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C61F" w14:textId="11834C81" w:rsidR="00812F20" w:rsidRPr="004A38F5" w:rsidRDefault="00445833" w:rsidP="00635841">
      <w:pPr>
        <w:tabs>
          <w:tab w:val="left" w:pos="1701"/>
          <w:tab w:val="left" w:pos="5245"/>
          <w:tab w:val="left" w:pos="5812"/>
        </w:tabs>
        <w:spacing w:before="495" w:line="265" w:lineRule="atLeast"/>
        <w:ind w:right="-200"/>
        <w:jc w:val="both"/>
        <w:rPr>
          <w:lang w:val="lt-LT"/>
        </w:rPr>
      </w:pPr>
      <w:r w:rsidRPr="004A38F5">
        <w:rPr>
          <w:color w:val="000000"/>
          <w:lang w:val="lt-LT"/>
        </w:rPr>
        <w:tab/>
      </w:r>
      <w:r w:rsidRPr="004A38F5">
        <w:rPr>
          <w:color w:val="000000"/>
          <w:lang w:val="lt-LT"/>
        </w:rPr>
        <w:tab/>
      </w:r>
      <w:r w:rsidR="00635841" w:rsidRPr="004A38F5">
        <w:rPr>
          <w:color w:val="000000"/>
          <w:lang w:val="lt-LT"/>
        </w:rPr>
        <w:t xml:space="preserve">            </w:t>
      </w:r>
      <w:r w:rsidRPr="004A38F5">
        <w:rPr>
          <w:color w:val="000000"/>
          <w:lang w:val="lt-LT"/>
        </w:rPr>
        <w:t xml:space="preserve">PATVIRTINTA </w:t>
      </w:r>
    </w:p>
    <w:p w14:paraId="0133E1E5" w14:textId="344257DF" w:rsidR="00445833" w:rsidRPr="004A38F5" w:rsidRDefault="00635841" w:rsidP="00635841">
      <w:pPr>
        <w:tabs>
          <w:tab w:val="left" w:pos="5245"/>
          <w:tab w:val="left" w:pos="5812"/>
          <w:tab w:val="left" w:pos="8505"/>
        </w:tabs>
        <w:spacing w:before="4" w:line="276" w:lineRule="atLeast"/>
        <w:ind w:left="5954" w:right="57" w:hanging="851"/>
        <w:rPr>
          <w:color w:val="000000"/>
          <w:lang w:val="lt-LT"/>
        </w:rPr>
      </w:pPr>
      <w:r w:rsidRPr="004A38F5">
        <w:rPr>
          <w:color w:val="000000"/>
          <w:lang w:val="lt-LT"/>
        </w:rPr>
        <w:t xml:space="preserve">              Šiaulių lopšelio-darželio „</w:t>
      </w:r>
      <w:r w:rsidR="00E545A0" w:rsidRPr="004A38F5">
        <w:rPr>
          <w:color w:val="000000"/>
          <w:lang w:val="lt-LT"/>
        </w:rPr>
        <w:t>Kregždutė</w:t>
      </w:r>
      <w:r w:rsidRPr="004A38F5">
        <w:rPr>
          <w:color w:val="000000"/>
          <w:lang w:val="lt-LT"/>
        </w:rPr>
        <w:t xml:space="preserve">“                         direktoriaus 2022 m. </w:t>
      </w:r>
      <w:r w:rsidR="00445833" w:rsidRPr="004A38F5">
        <w:rPr>
          <w:color w:val="000000"/>
          <w:lang w:val="lt-LT"/>
        </w:rPr>
        <w:t xml:space="preserve">rugsėjo </w:t>
      </w:r>
      <w:r w:rsidR="008E593C">
        <w:rPr>
          <w:color w:val="000000"/>
          <w:lang w:val="lt-LT"/>
        </w:rPr>
        <w:t>8</w:t>
      </w:r>
      <w:r w:rsidR="00445833" w:rsidRPr="004A38F5">
        <w:rPr>
          <w:color w:val="000000"/>
          <w:lang w:val="lt-LT"/>
        </w:rPr>
        <w:t xml:space="preserve"> </w:t>
      </w:r>
      <w:r w:rsidRPr="004A38F5">
        <w:rPr>
          <w:color w:val="000000"/>
          <w:lang w:val="lt-LT"/>
        </w:rPr>
        <w:t>d.</w:t>
      </w:r>
    </w:p>
    <w:p w14:paraId="759A501A" w14:textId="391EBD91" w:rsidR="00812F20" w:rsidRPr="004A38F5" w:rsidRDefault="00635841" w:rsidP="00635841">
      <w:pPr>
        <w:tabs>
          <w:tab w:val="left" w:pos="5103"/>
          <w:tab w:val="left" w:pos="5245"/>
          <w:tab w:val="left" w:pos="5812"/>
          <w:tab w:val="left" w:pos="8505"/>
        </w:tabs>
        <w:spacing w:before="4" w:line="276" w:lineRule="atLeast"/>
        <w:ind w:left="5954" w:right="57" w:hanging="142"/>
        <w:rPr>
          <w:lang w:val="lt-LT"/>
        </w:rPr>
      </w:pPr>
      <w:r w:rsidRPr="004A38F5">
        <w:rPr>
          <w:color w:val="000000"/>
          <w:lang w:val="lt-LT"/>
        </w:rPr>
        <w:t xml:space="preserve">  įsakymu Nr. </w:t>
      </w:r>
      <w:r w:rsidR="008E593C">
        <w:rPr>
          <w:color w:val="000000"/>
          <w:lang w:val="lt-LT"/>
        </w:rPr>
        <w:t>P-5</w:t>
      </w:r>
      <w:r w:rsidR="008A1FD5">
        <w:rPr>
          <w:color w:val="000000"/>
          <w:lang w:val="lt-LT"/>
        </w:rPr>
        <w:t>5</w:t>
      </w:r>
    </w:p>
    <w:p w14:paraId="3BFFE22B" w14:textId="77777777" w:rsidR="00812F20" w:rsidRPr="004A38F5" w:rsidRDefault="00000000" w:rsidP="00140E6E">
      <w:pPr>
        <w:spacing w:before="283" w:line="265" w:lineRule="atLeast"/>
        <w:ind w:right="-200"/>
        <w:jc w:val="center"/>
        <w:rPr>
          <w:lang w:val="lt-LT"/>
        </w:rPr>
      </w:pPr>
      <w:r w:rsidRPr="004A38F5">
        <w:rPr>
          <w:b/>
          <w:bCs/>
          <w:color w:val="000000"/>
          <w:lang w:val="lt-LT"/>
        </w:rPr>
        <w:t>ŠIAULIŲ LOPŠELIO-DARŽELIO „</w:t>
      </w:r>
      <w:r w:rsidR="00E545A0" w:rsidRPr="004A38F5">
        <w:rPr>
          <w:b/>
          <w:bCs/>
          <w:color w:val="000000"/>
          <w:lang w:val="lt-LT"/>
        </w:rPr>
        <w:t>KREGŽDUTĖ</w:t>
      </w:r>
      <w:r w:rsidRPr="004A38F5">
        <w:rPr>
          <w:b/>
          <w:bCs/>
          <w:color w:val="000000"/>
          <w:lang w:val="lt-LT"/>
        </w:rPr>
        <w:t>“</w:t>
      </w:r>
    </w:p>
    <w:p w14:paraId="629454AD" w14:textId="5A392851" w:rsidR="00745531" w:rsidRPr="004A38F5" w:rsidRDefault="00000000" w:rsidP="008E593C">
      <w:pPr>
        <w:spacing w:line="265" w:lineRule="atLeast"/>
        <w:ind w:right="-200"/>
        <w:jc w:val="center"/>
        <w:rPr>
          <w:b/>
          <w:bCs/>
          <w:color w:val="000000"/>
          <w:lang w:val="lt-LT"/>
        </w:rPr>
      </w:pPr>
      <w:r w:rsidRPr="004A38F5">
        <w:rPr>
          <w:b/>
          <w:bCs/>
          <w:color w:val="000000"/>
          <w:lang w:val="lt-LT"/>
        </w:rPr>
        <w:t>LENGVAT</w:t>
      </w:r>
      <w:r w:rsidR="003A1DAB">
        <w:rPr>
          <w:b/>
          <w:bCs/>
          <w:color w:val="000000"/>
          <w:lang w:val="lt-LT"/>
        </w:rPr>
        <w:t>Ų</w:t>
      </w:r>
      <w:r w:rsidRPr="004A38F5">
        <w:rPr>
          <w:b/>
          <w:bCs/>
          <w:color w:val="000000"/>
          <w:lang w:val="lt-LT"/>
        </w:rPr>
        <w:t xml:space="preserve"> TAIKYMO TVARKOS APRAŠAS</w:t>
      </w:r>
    </w:p>
    <w:p w14:paraId="6F814E81" w14:textId="77777777" w:rsidR="00745531" w:rsidRPr="008E593C" w:rsidRDefault="00745531" w:rsidP="008E593C">
      <w:pPr>
        <w:spacing w:line="265" w:lineRule="atLeast"/>
        <w:ind w:left="1505" w:right="-200"/>
        <w:jc w:val="both"/>
        <w:rPr>
          <w:b/>
          <w:bCs/>
          <w:color w:val="000000"/>
          <w:sz w:val="2"/>
          <w:szCs w:val="2"/>
          <w:lang w:val="lt-LT"/>
        </w:rPr>
      </w:pPr>
    </w:p>
    <w:p w14:paraId="4EADAD03" w14:textId="77777777" w:rsidR="00EF48BD" w:rsidRPr="004A38F5" w:rsidRDefault="00000000" w:rsidP="008E593C">
      <w:pPr>
        <w:tabs>
          <w:tab w:val="left" w:pos="1134"/>
        </w:tabs>
        <w:spacing w:line="265" w:lineRule="atLeast"/>
        <w:ind w:right="-198"/>
        <w:jc w:val="center"/>
        <w:rPr>
          <w:b/>
          <w:bCs/>
          <w:color w:val="000000"/>
          <w:lang w:val="lt-LT"/>
        </w:rPr>
      </w:pPr>
      <w:r w:rsidRPr="004A38F5">
        <w:rPr>
          <w:b/>
          <w:bCs/>
          <w:color w:val="000000"/>
          <w:lang w:val="lt-LT"/>
        </w:rPr>
        <w:t>I SKYRIUS</w:t>
      </w:r>
    </w:p>
    <w:p w14:paraId="7D540B3F" w14:textId="459BEE85" w:rsidR="00A41954" w:rsidRPr="004A38F5" w:rsidRDefault="00000000" w:rsidP="008E593C">
      <w:pPr>
        <w:spacing w:before="7" w:after="80" w:line="265" w:lineRule="atLeast"/>
        <w:ind w:right="-198"/>
        <w:jc w:val="center"/>
        <w:rPr>
          <w:b/>
          <w:bCs/>
          <w:color w:val="000000"/>
          <w:lang w:val="lt-LT"/>
        </w:rPr>
      </w:pPr>
      <w:r w:rsidRPr="004A38F5">
        <w:rPr>
          <w:b/>
          <w:bCs/>
          <w:color w:val="000000"/>
          <w:lang w:val="lt-LT"/>
        </w:rPr>
        <w:t>BENDROSIOS NUOSTATOS</w:t>
      </w:r>
    </w:p>
    <w:p w14:paraId="1C406A19" w14:textId="20EF3280" w:rsidR="00812F20" w:rsidRPr="004A38F5" w:rsidRDefault="00000000" w:rsidP="00635841">
      <w:pPr>
        <w:numPr>
          <w:ilvl w:val="0"/>
          <w:numId w:val="1"/>
        </w:numPr>
        <w:tabs>
          <w:tab w:val="clear" w:pos="1133"/>
          <w:tab w:val="left" w:pos="284"/>
        </w:tabs>
        <w:spacing w:after="120"/>
        <w:ind w:left="0" w:firstLine="0"/>
        <w:jc w:val="both"/>
        <w:rPr>
          <w:lang w:val="lt-LT"/>
        </w:rPr>
      </w:pPr>
      <w:r w:rsidRPr="004A38F5">
        <w:rPr>
          <w:color w:val="000000"/>
          <w:lang w:val="lt-LT"/>
        </w:rPr>
        <w:t>Šiaulių lopšelio-darželio „</w:t>
      </w:r>
      <w:r w:rsidR="00E545A0" w:rsidRPr="004A38F5">
        <w:rPr>
          <w:color w:val="000000"/>
          <w:lang w:val="lt-LT"/>
        </w:rPr>
        <w:t>Kregždutė</w:t>
      </w:r>
      <w:r w:rsidRPr="004A38F5">
        <w:rPr>
          <w:color w:val="000000"/>
          <w:lang w:val="lt-LT"/>
        </w:rPr>
        <w:t xml:space="preserve">“ (toliau – </w:t>
      </w:r>
      <w:r w:rsidR="005779A6" w:rsidRPr="004A38F5">
        <w:rPr>
          <w:color w:val="000000"/>
          <w:lang w:val="lt-LT"/>
        </w:rPr>
        <w:t>lopšelis-darželis</w:t>
      </w:r>
      <w:r w:rsidRPr="004A38F5">
        <w:rPr>
          <w:color w:val="000000"/>
          <w:lang w:val="lt-LT"/>
        </w:rPr>
        <w:t xml:space="preserve">) </w:t>
      </w:r>
      <w:r w:rsidR="00BB1E79" w:rsidRPr="004A38F5">
        <w:rPr>
          <w:color w:val="000000"/>
          <w:lang w:val="lt-LT"/>
        </w:rPr>
        <w:t>l</w:t>
      </w:r>
      <w:r w:rsidRPr="004A38F5">
        <w:rPr>
          <w:color w:val="000000"/>
          <w:lang w:val="lt-LT"/>
        </w:rPr>
        <w:t>engvatų taikymo tvarkos aprašas (toliau – aprašas) parengtas vadovaujantis Atlyginimo už vaikų, ugdomų pagal ikimokyklinio ir priešmokyklinio ugdymo programas, išlaikymą Šiaulių miesto savivaldybės švietimo įstaigose, nustatymo tvarkos aprašo III skyriaus nuostatomis, kuris reglamentuoj</w:t>
      </w:r>
      <w:r w:rsidR="008D68B4" w:rsidRPr="004A38F5">
        <w:rPr>
          <w:color w:val="000000"/>
          <w:lang w:val="lt-LT"/>
        </w:rPr>
        <w:t>a</w:t>
      </w:r>
      <w:r w:rsidRPr="004A38F5">
        <w:rPr>
          <w:color w:val="000000"/>
          <w:lang w:val="lt-LT"/>
        </w:rPr>
        <w:t xml:space="preserve"> tėvų (kitų teisėtų vaiko atstovų) atlyginimo lengvatų taikymo ir pateikiamų dokumentų lengvatoms taikyti priėmimo Šiaulių lopšelio-darželio „</w:t>
      </w:r>
      <w:r w:rsidR="00E545A0" w:rsidRPr="004A38F5">
        <w:rPr>
          <w:color w:val="000000"/>
          <w:lang w:val="lt-LT"/>
        </w:rPr>
        <w:t>Kregždutė</w:t>
      </w:r>
      <w:r w:rsidRPr="004A38F5">
        <w:rPr>
          <w:color w:val="000000"/>
          <w:lang w:val="lt-LT"/>
        </w:rPr>
        <w:t>“</w:t>
      </w:r>
      <w:r w:rsidR="00F20323" w:rsidRPr="004A38F5">
        <w:rPr>
          <w:color w:val="000000"/>
          <w:lang w:val="lt-LT"/>
        </w:rPr>
        <w:t xml:space="preserve"> </w:t>
      </w:r>
      <w:r w:rsidRPr="004A38F5">
        <w:rPr>
          <w:color w:val="000000"/>
          <w:lang w:val="lt-LT"/>
        </w:rPr>
        <w:t xml:space="preserve">tvarką. </w:t>
      </w:r>
    </w:p>
    <w:p w14:paraId="6E32FE72" w14:textId="77777777" w:rsidR="00812F20" w:rsidRPr="004A38F5" w:rsidRDefault="00000000" w:rsidP="00635841">
      <w:pPr>
        <w:numPr>
          <w:ilvl w:val="0"/>
          <w:numId w:val="2"/>
        </w:numPr>
        <w:tabs>
          <w:tab w:val="clear" w:pos="1133"/>
          <w:tab w:val="left" w:pos="284"/>
        </w:tabs>
        <w:spacing w:after="120"/>
        <w:ind w:left="0" w:firstLine="0"/>
        <w:jc w:val="both"/>
        <w:rPr>
          <w:lang w:val="lt-LT"/>
        </w:rPr>
      </w:pPr>
      <w:r w:rsidRPr="004A38F5">
        <w:rPr>
          <w:color w:val="000000"/>
          <w:lang w:val="lt-LT"/>
        </w:rPr>
        <w:t xml:space="preserve">Atlyginimą už vaiko išlaikymą moka tėvai (kiti teisėti vaiko atstovai). </w:t>
      </w:r>
    </w:p>
    <w:p w14:paraId="3558528D" w14:textId="77777777" w:rsidR="00812F20" w:rsidRPr="004A38F5" w:rsidRDefault="00000000" w:rsidP="00635841">
      <w:pPr>
        <w:numPr>
          <w:ilvl w:val="0"/>
          <w:numId w:val="2"/>
        </w:numPr>
        <w:tabs>
          <w:tab w:val="clear" w:pos="1133"/>
          <w:tab w:val="left" w:pos="284"/>
        </w:tabs>
        <w:spacing w:after="60"/>
        <w:ind w:left="0" w:firstLine="0"/>
        <w:jc w:val="both"/>
        <w:rPr>
          <w:lang w:val="lt-LT"/>
        </w:rPr>
      </w:pPr>
      <w:r w:rsidRPr="004A38F5">
        <w:rPr>
          <w:color w:val="000000"/>
          <w:lang w:val="lt-LT"/>
        </w:rPr>
        <w:t xml:space="preserve">Nustatant atlyginimą </w:t>
      </w:r>
      <w:r w:rsidRPr="004A38F5">
        <w:rPr>
          <w:color w:val="000000"/>
          <w:spacing w:val="1"/>
          <w:lang w:val="lt-LT"/>
        </w:rPr>
        <w:t>už</w:t>
      </w:r>
      <w:r w:rsidRPr="004A38F5">
        <w:rPr>
          <w:color w:val="000000"/>
          <w:lang w:val="lt-LT"/>
        </w:rPr>
        <w:t xml:space="preserve"> vaiko išlaikymą, tvarkomi šie asmens duomenys: </w:t>
      </w:r>
    </w:p>
    <w:p w14:paraId="1863BDDF" w14:textId="77777777" w:rsidR="00812F20" w:rsidRPr="004A38F5" w:rsidRDefault="00000000" w:rsidP="005C5913">
      <w:pPr>
        <w:numPr>
          <w:ilvl w:val="0"/>
          <w:numId w:val="3"/>
        </w:numPr>
        <w:tabs>
          <w:tab w:val="clear" w:pos="1272"/>
          <w:tab w:val="num" w:pos="426"/>
          <w:tab w:val="num" w:pos="1134"/>
          <w:tab w:val="left" w:pos="1418"/>
        </w:tabs>
        <w:spacing w:before="6" w:after="60"/>
        <w:ind w:left="0" w:firstLine="0"/>
        <w:jc w:val="both"/>
        <w:rPr>
          <w:lang w:val="lt-LT"/>
        </w:rPr>
      </w:pPr>
      <w:r w:rsidRPr="004A38F5">
        <w:rPr>
          <w:color w:val="000000"/>
          <w:lang w:val="lt-LT"/>
        </w:rPr>
        <w:t>identifikaciniai duomenys:</w:t>
      </w:r>
    </w:p>
    <w:p w14:paraId="4577D4E6" w14:textId="77777777" w:rsidR="00812F20" w:rsidRPr="004A38F5" w:rsidRDefault="00000000" w:rsidP="005C5913">
      <w:pPr>
        <w:numPr>
          <w:ilvl w:val="1"/>
          <w:numId w:val="3"/>
        </w:numPr>
        <w:tabs>
          <w:tab w:val="clear" w:pos="1452"/>
          <w:tab w:val="left" w:pos="284"/>
          <w:tab w:val="num" w:pos="567"/>
        </w:tabs>
        <w:ind w:left="0" w:firstLine="0"/>
        <w:jc w:val="both"/>
        <w:rPr>
          <w:lang w:val="lt-LT"/>
        </w:rPr>
      </w:pPr>
      <w:r w:rsidRPr="004A38F5">
        <w:rPr>
          <w:color w:val="000000"/>
          <w:lang w:val="lt-LT"/>
        </w:rPr>
        <w:t>tėvų (kitų teisėtų vaiko atstovų) vardas, pavardė</w:t>
      </w:r>
      <w:r w:rsidR="003C6582" w:rsidRPr="004A38F5">
        <w:rPr>
          <w:color w:val="000000"/>
          <w:lang w:val="lt-LT"/>
        </w:rPr>
        <w:t xml:space="preserve"> gyvenamoji vieta;</w:t>
      </w:r>
    </w:p>
    <w:p w14:paraId="212F60EF" w14:textId="77777777" w:rsidR="00812F20" w:rsidRPr="004A38F5" w:rsidRDefault="00000000" w:rsidP="005C5913">
      <w:pPr>
        <w:numPr>
          <w:ilvl w:val="1"/>
          <w:numId w:val="3"/>
        </w:numPr>
        <w:tabs>
          <w:tab w:val="clear" w:pos="1452"/>
          <w:tab w:val="left" w:pos="284"/>
          <w:tab w:val="num" w:pos="567"/>
        </w:tabs>
        <w:spacing w:after="60"/>
        <w:ind w:left="0" w:firstLine="0"/>
        <w:jc w:val="both"/>
        <w:rPr>
          <w:lang w:val="lt-LT"/>
        </w:rPr>
      </w:pPr>
      <w:r w:rsidRPr="004A38F5">
        <w:rPr>
          <w:color w:val="000000"/>
          <w:lang w:val="lt-LT"/>
        </w:rPr>
        <w:t>vaiko (brolio, sesers) vardas, pavardė, gimimo data;</w:t>
      </w:r>
    </w:p>
    <w:p w14:paraId="31A68173" w14:textId="77777777" w:rsidR="00745531" w:rsidRPr="004A38F5" w:rsidRDefault="00000000">
      <w:pPr>
        <w:pStyle w:val="Sraopastraipa"/>
        <w:numPr>
          <w:ilvl w:val="1"/>
          <w:numId w:val="34"/>
        </w:numPr>
        <w:tabs>
          <w:tab w:val="left" w:pos="284"/>
          <w:tab w:val="left" w:pos="426"/>
        </w:tabs>
        <w:spacing w:after="60"/>
        <w:ind w:left="0" w:firstLine="0"/>
        <w:jc w:val="both"/>
        <w:rPr>
          <w:lang w:val="lt-LT"/>
        </w:rPr>
      </w:pPr>
      <w:r w:rsidRPr="004A38F5">
        <w:rPr>
          <w:color w:val="000000"/>
          <w:lang w:val="lt-LT"/>
        </w:rPr>
        <w:t>kiti vaiko duomenys (esant būtinumui – vaiko neįgalumas, brolių ir (ar) seserų</w:t>
      </w:r>
      <w:r w:rsidR="00745531" w:rsidRPr="004A38F5">
        <w:rPr>
          <w:color w:val="000000"/>
          <w:lang w:val="lt-LT"/>
        </w:rPr>
        <w:t xml:space="preserve"> </w:t>
      </w:r>
      <w:r w:rsidRPr="004A38F5">
        <w:rPr>
          <w:color w:val="000000"/>
          <w:lang w:val="lt-LT"/>
        </w:rPr>
        <w:t>mokymasis mokyklose);</w:t>
      </w:r>
    </w:p>
    <w:p w14:paraId="5BC0DD56" w14:textId="77777777" w:rsidR="00745531" w:rsidRPr="004A38F5" w:rsidRDefault="00000000">
      <w:pPr>
        <w:pStyle w:val="Sraopastraipa"/>
        <w:numPr>
          <w:ilvl w:val="1"/>
          <w:numId w:val="34"/>
        </w:numPr>
        <w:tabs>
          <w:tab w:val="left" w:pos="284"/>
          <w:tab w:val="left" w:pos="426"/>
        </w:tabs>
        <w:ind w:left="0" w:firstLine="0"/>
        <w:jc w:val="both"/>
        <w:rPr>
          <w:lang w:val="lt-LT"/>
        </w:rPr>
      </w:pPr>
      <w:r w:rsidRPr="004A38F5">
        <w:rPr>
          <w:color w:val="000000"/>
          <w:lang w:val="lt-LT"/>
        </w:rPr>
        <w:t>kita informacija</w:t>
      </w:r>
      <w:r w:rsidR="003C6582" w:rsidRPr="004A38F5">
        <w:rPr>
          <w:color w:val="000000"/>
          <w:lang w:val="lt-LT"/>
        </w:rPr>
        <w:t xml:space="preserve"> apie</w:t>
      </w:r>
      <w:r w:rsidRPr="004A38F5">
        <w:rPr>
          <w:color w:val="000000"/>
          <w:lang w:val="lt-LT"/>
        </w:rPr>
        <w:t>:</w:t>
      </w:r>
    </w:p>
    <w:p w14:paraId="10F80DCD" w14:textId="77777777" w:rsidR="00812F20" w:rsidRPr="004A38F5" w:rsidRDefault="00000000">
      <w:pPr>
        <w:numPr>
          <w:ilvl w:val="0"/>
          <w:numId w:val="4"/>
        </w:numPr>
        <w:tabs>
          <w:tab w:val="clear" w:pos="1452"/>
          <w:tab w:val="left" w:pos="142"/>
          <w:tab w:val="left" w:pos="284"/>
          <w:tab w:val="left" w:pos="567"/>
        </w:tabs>
        <w:ind w:left="0" w:firstLine="0"/>
        <w:jc w:val="both"/>
        <w:rPr>
          <w:lang w:val="lt-LT"/>
        </w:rPr>
      </w:pPr>
      <w:r w:rsidRPr="004A38F5">
        <w:rPr>
          <w:color w:val="000000"/>
          <w:lang w:val="lt-LT"/>
        </w:rPr>
        <w:t xml:space="preserve">tėvų (kitų teisėtų vaiko atstovų) atliekamą privalomąją karo tarnybą; </w:t>
      </w:r>
    </w:p>
    <w:p w14:paraId="173637FC" w14:textId="77777777" w:rsidR="00812F20" w:rsidRPr="004A38F5" w:rsidRDefault="00000000">
      <w:pPr>
        <w:numPr>
          <w:ilvl w:val="0"/>
          <w:numId w:val="5"/>
        </w:numPr>
        <w:tabs>
          <w:tab w:val="clear" w:pos="1452"/>
          <w:tab w:val="left" w:pos="142"/>
          <w:tab w:val="left" w:pos="284"/>
          <w:tab w:val="left" w:pos="567"/>
        </w:tabs>
        <w:ind w:left="0" w:firstLine="0"/>
        <w:jc w:val="both"/>
        <w:rPr>
          <w:lang w:val="lt-LT"/>
        </w:rPr>
      </w:pPr>
      <w:r w:rsidRPr="004A38F5">
        <w:rPr>
          <w:color w:val="000000"/>
          <w:lang w:val="lt-LT"/>
        </w:rPr>
        <w:t xml:space="preserve">tėvų (kitų teisėtų vaiko atstovų) pajamas, socialinę pašalpą; </w:t>
      </w:r>
    </w:p>
    <w:p w14:paraId="160E6F1A" w14:textId="77777777" w:rsidR="00812F20" w:rsidRPr="004A38F5" w:rsidRDefault="00000000">
      <w:pPr>
        <w:numPr>
          <w:ilvl w:val="0"/>
          <w:numId w:val="5"/>
        </w:numPr>
        <w:tabs>
          <w:tab w:val="clear" w:pos="1452"/>
          <w:tab w:val="left" w:pos="142"/>
          <w:tab w:val="left" w:pos="284"/>
          <w:tab w:val="left" w:pos="567"/>
        </w:tabs>
        <w:ind w:left="0" w:firstLine="0"/>
        <w:jc w:val="both"/>
        <w:rPr>
          <w:lang w:val="lt-LT"/>
        </w:rPr>
      </w:pPr>
      <w:r w:rsidRPr="004A38F5">
        <w:rPr>
          <w:color w:val="000000"/>
          <w:lang w:val="lt-LT"/>
        </w:rPr>
        <w:t xml:space="preserve">vaikui privalomą ikimokyklinį ugdymą; </w:t>
      </w:r>
    </w:p>
    <w:p w14:paraId="42C906E5" w14:textId="77777777" w:rsidR="00812F20" w:rsidRPr="004A38F5" w:rsidRDefault="00000000">
      <w:pPr>
        <w:numPr>
          <w:ilvl w:val="0"/>
          <w:numId w:val="5"/>
        </w:numPr>
        <w:tabs>
          <w:tab w:val="clear" w:pos="1452"/>
          <w:tab w:val="left" w:pos="142"/>
          <w:tab w:val="left" w:pos="284"/>
          <w:tab w:val="left" w:pos="567"/>
        </w:tabs>
        <w:ind w:left="0" w:firstLine="0"/>
        <w:jc w:val="both"/>
        <w:rPr>
          <w:lang w:val="lt-LT"/>
        </w:rPr>
      </w:pPr>
      <w:r w:rsidRPr="004A38F5">
        <w:rPr>
          <w:color w:val="000000"/>
          <w:lang w:val="lt-LT"/>
        </w:rPr>
        <w:t xml:space="preserve">šeimai taikomą atvejo vadybą; </w:t>
      </w:r>
    </w:p>
    <w:p w14:paraId="351A5FDA" w14:textId="77777777" w:rsidR="00812F20" w:rsidRPr="004A38F5" w:rsidRDefault="00000000">
      <w:pPr>
        <w:numPr>
          <w:ilvl w:val="0"/>
          <w:numId w:val="5"/>
        </w:numPr>
        <w:tabs>
          <w:tab w:val="clear" w:pos="1452"/>
          <w:tab w:val="left" w:pos="142"/>
          <w:tab w:val="left" w:pos="284"/>
          <w:tab w:val="left" w:pos="567"/>
        </w:tabs>
        <w:ind w:left="0" w:firstLine="0"/>
        <w:jc w:val="both"/>
        <w:rPr>
          <w:lang w:val="lt-LT"/>
        </w:rPr>
      </w:pPr>
      <w:r w:rsidRPr="004A38F5">
        <w:rPr>
          <w:color w:val="000000"/>
          <w:lang w:val="lt-LT"/>
        </w:rPr>
        <w:t xml:space="preserve">vaikui pritaikytą maitinimą; </w:t>
      </w:r>
    </w:p>
    <w:p w14:paraId="4FDBEDCF" w14:textId="77777777" w:rsidR="00812F20" w:rsidRPr="004A38F5" w:rsidRDefault="00000000">
      <w:pPr>
        <w:numPr>
          <w:ilvl w:val="0"/>
          <w:numId w:val="5"/>
        </w:numPr>
        <w:tabs>
          <w:tab w:val="clear" w:pos="1452"/>
          <w:tab w:val="left" w:pos="142"/>
          <w:tab w:val="left" w:pos="284"/>
          <w:tab w:val="left" w:pos="567"/>
        </w:tabs>
        <w:spacing w:after="120"/>
        <w:ind w:left="0" w:firstLine="0"/>
        <w:jc w:val="both"/>
        <w:rPr>
          <w:lang w:val="lt-LT"/>
        </w:rPr>
      </w:pPr>
      <w:r w:rsidRPr="004A38F5">
        <w:rPr>
          <w:color w:val="000000"/>
          <w:lang w:val="lt-LT"/>
        </w:rPr>
        <w:t>apie tėvų (kitų teisėtų vaiko atstovų) kasmetines atostogas, nemokamas atostogas,</w:t>
      </w:r>
      <w:r w:rsidR="000A15AA" w:rsidRPr="004A38F5">
        <w:rPr>
          <w:color w:val="000000"/>
          <w:lang w:val="lt-LT"/>
        </w:rPr>
        <w:t xml:space="preserve"> </w:t>
      </w:r>
      <w:r w:rsidRPr="004A38F5">
        <w:rPr>
          <w:color w:val="000000"/>
          <w:lang w:val="lt-LT"/>
        </w:rPr>
        <w:t xml:space="preserve">nuotolinį darbą, papildomą poilsio laiką, darbo grafiką. </w:t>
      </w:r>
    </w:p>
    <w:p w14:paraId="7AB79776" w14:textId="0EE29B2F" w:rsidR="00BB1E79" w:rsidRPr="004A38F5" w:rsidRDefault="00000000" w:rsidP="00635841">
      <w:pPr>
        <w:numPr>
          <w:ilvl w:val="0"/>
          <w:numId w:val="6"/>
        </w:numPr>
        <w:tabs>
          <w:tab w:val="left" w:pos="284"/>
          <w:tab w:val="num" w:pos="993"/>
          <w:tab w:val="left" w:pos="1418"/>
          <w:tab w:val="left" w:pos="1560"/>
        </w:tabs>
        <w:ind w:left="0" w:firstLine="0"/>
        <w:jc w:val="both"/>
        <w:rPr>
          <w:lang w:val="lt-LT"/>
        </w:rPr>
      </w:pPr>
      <w:r w:rsidRPr="004A38F5">
        <w:rPr>
          <w:color w:val="000000"/>
          <w:lang w:val="lt-LT"/>
        </w:rPr>
        <w:t>Aprašas skelbiamas</w:t>
      </w:r>
      <w:r w:rsidR="00BB1E79" w:rsidRPr="004A38F5">
        <w:rPr>
          <w:color w:val="000000"/>
          <w:lang w:val="lt-LT"/>
        </w:rPr>
        <w:t xml:space="preserve"> lopšelio-darželio</w:t>
      </w:r>
      <w:r w:rsidRPr="004A38F5">
        <w:rPr>
          <w:color w:val="000000"/>
          <w:lang w:val="lt-LT"/>
        </w:rPr>
        <w:t xml:space="preserve"> </w:t>
      </w:r>
      <w:r w:rsidR="00BB1E79" w:rsidRPr="004A38F5">
        <w:rPr>
          <w:color w:val="000000"/>
          <w:lang w:val="lt-LT"/>
        </w:rPr>
        <w:t>interneto svetainėje</w:t>
      </w:r>
      <w:r w:rsidR="00DC4D2F" w:rsidRPr="004A38F5">
        <w:rPr>
          <w:color w:val="000000"/>
          <w:lang w:val="lt-LT"/>
        </w:rPr>
        <w:t xml:space="preserve"> (</w:t>
      </w:r>
      <w:hyperlink r:id="rId8" w:history="1">
        <w:r w:rsidR="00DC4D2F" w:rsidRPr="004A38F5">
          <w:rPr>
            <w:rStyle w:val="Hipersaitas"/>
            <w:lang w:val="lt-LT"/>
          </w:rPr>
          <w:t>https://kregzdute.tavodarzelis.lt</w:t>
        </w:r>
      </w:hyperlink>
      <w:r w:rsidR="00DC4D2F" w:rsidRPr="004A38F5">
        <w:rPr>
          <w:color w:val="000000"/>
          <w:lang w:val="lt-LT"/>
        </w:rPr>
        <w:t>)</w:t>
      </w:r>
      <w:r w:rsidR="00BB1E79" w:rsidRPr="004A38F5">
        <w:rPr>
          <w:color w:val="000000"/>
          <w:lang w:val="lt-LT"/>
        </w:rPr>
        <w:t>.</w:t>
      </w:r>
    </w:p>
    <w:p w14:paraId="62F7BB35" w14:textId="77777777" w:rsidR="00812F20" w:rsidRPr="004A38F5" w:rsidRDefault="00000000" w:rsidP="008E593C">
      <w:pPr>
        <w:spacing w:before="80" w:line="265" w:lineRule="atLeast"/>
        <w:ind w:right="57"/>
        <w:jc w:val="center"/>
        <w:rPr>
          <w:lang w:val="lt-LT"/>
        </w:rPr>
      </w:pPr>
      <w:r w:rsidRPr="004A38F5">
        <w:rPr>
          <w:b/>
          <w:bCs/>
          <w:color w:val="000000"/>
          <w:lang w:val="lt-LT"/>
        </w:rPr>
        <w:t>II SKYRIUS</w:t>
      </w:r>
    </w:p>
    <w:p w14:paraId="27EC09E6" w14:textId="0A1A35EB" w:rsidR="00A41954" w:rsidRPr="004A38F5" w:rsidRDefault="00000000" w:rsidP="008E593C">
      <w:pPr>
        <w:spacing w:before="14" w:after="80" w:line="265" w:lineRule="atLeast"/>
        <w:ind w:right="-198"/>
        <w:jc w:val="center"/>
        <w:rPr>
          <w:b/>
          <w:bCs/>
          <w:color w:val="000000"/>
          <w:lang w:val="lt-LT"/>
        </w:rPr>
      </w:pPr>
      <w:r w:rsidRPr="004A38F5">
        <w:rPr>
          <w:b/>
          <w:bCs/>
          <w:color w:val="000000"/>
          <w:lang w:val="lt-LT"/>
        </w:rPr>
        <w:t xml:space="preserve">ATLYGINIMO </w:t>
      </w:r>
      <w:r w:rsidRPr="004A38F5">
        <w:rPr>
          <w:b/>
          <w:bCs/>
          <w:color w:val="000000"/>
          <w:spacing w:val="2"/>
          <w:lang w:val="lt-LT"/>
        </w:rPr>
        <w:t>UŽ</w:t>
      </w:r>
      <w:r w:rsidRPr="004A38F5">
        <w:rPr>
          <w:b/>
          <w:bCs/>
          <w:color w:val="000000"/>
          <w:lang w:val="lt-LT"/>
        </w:rPr>
        <w:t xml:space="preserve"> VAIKO IŠLAIKYMĄ LENGVATOS</w:t>
      </w:r>
    </w:p>
    <w:p w14:paraId="25448816" w14:textId="54F65901" w:rsidR="00812F20" w:rsidRPr="004A38F5" w:rsidRDefault="00000000" w:rsidP="00635841">
      <w:pPr>
        <w:numPr>
          <w:ilvl w:val="0"/>
          <w:numId w:val="7"/>
        </w:numPr>
        <w:tabs>
          <w:tab w:val="clear" w:pos="1140"/>
          <w:tab w:val="left" w:pos="284"/>
          <w:tab w:val="left" w:pos="1276"/>
          <w:tab w:val="left" w:pos="1418"/>
        </w:tabs>
        <w:spacing w:after="120"/>
        <w:ind w:left="0" w:firstLine="0"/>
        <w:jc w:val="both"/>
        <w:rPr>
          <w:lang w:val="lt-LT"/>
        </w:rPr>
      </w:pPr>
      <w:r w:rsidRPr="004A38F5">
        <w:rPr>
          <w:color w:val="000000"/>
          <w:lang w:val="lt-LT"/>
        </w:rPr>
        <w:t xml:space="preserve">Mėnesinio atlyginimo už ugdymo aplinkos išlaikymą </w:t>
      </w:r>
      <w:r w:rsidR="004A6ED6" w:rsidRPr="004A38F5">
        <w:rPr>
          <w:i/>
          <w:iCs/>
          <w:color w:val="000000"/>
          <w:lang w:val="lt-LT"/>
        </w:rPr>
        <w:t xml:space="preserve">100 procentų </w:t>
      </w:r>
      <w:r w:rsidRPr="004A38F5">
        <w:rPr>
          <w:color w:val="000000"/>
          <w:lang w:val="lt-LT"/>
        </w:rPr>
        <w:t>lengvatos taikomos vaikams, jei</w:t>
      </w:r>
      <w:r w:rsidR="00A41954" w:rsidRPr="004A38F5">
        <w:rPr>
          <w:color w:val="000000"/>
          <w:lang w:val="lt-LT"/>
        </w:rPr>
        <w:t xml:space="preserve"> </w:t>
      </w:r>
      <w:r w:rsidRPr="004A38F5">
        <w:rPr>
          <w:color w:val="000000"/>
          <w:lang w:val="lt-LT"/>
        </w:rPr>
        <w:t xml:space="preserve">šeimai taikoma atvejo vadyba ir (ar) vaikui skirtas privalomas ikimokyklinis ugdymas Aprašo </w:t>
      </w:r>
      <w:r w:rsidRPr="004A38F5">
        <w:rPr>
          <w:color w:val="000000"/>
          <w:spacing w:val="3"/>
          <w:lang w:val="lt-LT"/>
        </w:rPr>
        <w:t>1</w:t>
      </w:r>
      <w:r w:rsidR="00F20323" w:rsidRPr="004A38F5">
        <w:rPr>
          <w:color w:val="000000"/>
          <w:spacing w:val="3"/>
          <w:lang w:val="lt-LT"/>
        </w:rPr>
        <w:t>5</w:t>
      </w:r>
      <w:r w:rsidRPr="004A38F5">
        <w:rPr>
          <w:color w:val="000000"/>
          <w:lang w:val="lt-LT"/>
        </w:rPr>
        <w:t xml:space="preserve"> punkte nustatyta tvarka.</w:t>
      </w:r>
    </w:p>
    <w:p w14:paraId="51256B10" w14:textId="77777777" w:rsidR="00812F20" w:rsidRPr="004A38F5" w:rsidRDefault="00000000" w:rsidP="00635841">
      <w:pPr>
        <w:numPr>
          <w:ilvl w:val="0"/>
          <w:numId w:val="8"/>
        </w:numPr>
        <w:tabs>
          <w:tab w:val="clear" w:pos="1114"/>
          <w:tab w:val="left" w:pos="284"/>
          <w:tab w:val="left" w:pos="1276"/>
          <w:tab w:val="left" w:pos="1418"/>
        </w:tabs>
        <w:spacing w:after="120"/>
        <w:ind w:left="0" w:firstLine="0"/>
        <w:jc w:val="both"/>
        <w:rPr>
          <w:lang w:val="lt-LT"/>
        </w:rPr>
      </w:pPr>
      <w:r w:rsidRPr="004A38F5">
        <w:rPr>
          <w:i/>
          <w:iCs/>
          <w:color w:val="000000"/>
          <w:lang w:val="lt-LT"/>
        </w:rPr>
        <w:t>Atlyginimas už maitinimo paslaugas mažinamas 50 procentų</w:t>
      </w:r>
      <w:r w:rsidRPr="004A38F5">
        <w:rPr>
          <w:color w:val="000000"/>
          <w:lang w:val="lt-LT"/>
        </w:rPr>
        <w:t>:</w:t>
      </w:r>
    </w:p>
    <w:p w14:paraId="2389320F" w14:textId="77777777" w:rsidR="00812F20" w:rsidRPr="004A38F5" w:rsidRDefault="00000000">
      <w:pPr>
        <w:numPr>
          <w:ilvl w:val="0"/>
          <w:numId w:val="9"/>
        </w:numPr>
        <w:tabs>
          <w:tab w:val="clear" w:pos="4628"/>
          <w:tab w:val="left" w:pos="426"/>
          <w:tab w:val="num" w:pos="1134"/>
          <w:tab w:val="left" w:pos="1276"/>
          <w:tab w:val="left" w:pos="1418"/>
        </w:tabs>
        <w:spacing w:before="60"/>
        <w:ind w:left="22" w:right="57" w:hanging="22"/>
        <w:jc w:val="both"/>
        <w:rPr>
          <w:lang w:val="lt-LT"/>
        </w:rPr>
      </w:pPr>
      <w:r w:rsidRPr="004A38F5">
        <w:rPr>
          <w:color w:val="000000"/>
          <w:lang w:val="lt-LT"/>
        </w:rPr>
        <w:t>jei šeima augina tris ir daugiau vaikų (kurie yra iki 18 metų ir vyresni, jei mokosi</w:t>
      </w:r>
      <w:r w:rsidR="00E545A0" w:rsidRPr="004A38F5">
        <w:rPr>
          <w:color w:val="000000"/>
          <w:lang w:val="lt-LT"/>
        </w:rPr>
        <w:t xml:space="preserve"> </w:t>
      </w:r>
      <w:r w:rsidRPr="004A38F5">
        <w:rPr>
          <w:color w:val="000000"/>
          <w:lang w:val="lt-LT"/>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14:paraId="61523CD8" w14:textId="77777777" w:rsidR="00812F20" w:rsidRPr="004A38F5" w:rsidRDefault="00000000">
      <w:pPr>
        <w:numPr>
          <w:ilvl w:val="0"/>
          <w:numId w:val="10"/>
        </w:numPr>
        <w:tabs>
          <w:tab w:val="left" w:pos="426"/>
          <w:tab w:val="left" w:pos="1276"/>
          <w:tab w:val="left" w:pos="1418"/>
        </w:tabs>
        <w:spacing w:before="60"/>
        <w:ind w:hanging="1332"/>
        <w:jc w:val="both"/>
        <w:rPr>
          <w:lang w:val="lt-LT"/>
        </w:rPr>
      </w:pPr>
      <w:r w:rsidRPr="004A38F5">
        <w:rPr>
          <w:color w:val="000000"/>
          <w:lang w:val="lt-LT"/>
        </w:rPr>
        <w:t xml:space="preserve">jei vienas iš tėvų (kitų teisėtų vaiko atstovų) atlieka privalomąją karo tarnybą; </w:t>
      </w:r>
    </w:p>
    <w:p w14:paraId="2AF50AAE" w14:textId="77777777" w:rsidR="00812F20" w:rsidRPr="004A38F5" w:rsidRDefault="00000000">
      <w:pPr>
        <w:numPr>
          <w:ilvl w:val="0"/>
          <w:numId w:val="10"/>
        </w:numPr>
        <w:tabs>
          <w:tab w:val="left" w:pos="426"/>
          <w:tab w:val="left" w:pos="1276"/>
          <w:tab w:val="left" w:pos="1418"/>
        </w:tabs>
        <w:spacing w:before="60"/>
        <w:ind w:hanging="1332"/>
        <w:jc w:val="both"/>
        <w:rPr>
          <w:lang w:val="lt-LT"/>
        </w:rPr>
      </w:pPr>
      <w:r w:rsidRPr="004A38F5">
        <w:rPr>
          <w:color w:val="000000"/>
          <w:lang w:val="lt-LT"/>
        </w:rPr>
        <w:t xml:space="preserve">jei vaikui nustatytas neįgalumas; </w:t>
      </w:r>
    </w:p>
    <w:p w14:paraId="15A77162" w14:textId="77777777" w:rsidR="00812F20" w:rsidRPr="004A38F5" w:rsidRDefault="00000000">
      <w:pPr>
        <w:numPr>
          <w:ilvl w:val="0"/>
          <w:numId w:val="10"/>
        </w:numPr>
        <w:tabs>
          <w:tab w:val="clear" w:pos="1332"/>
          <w:tab w:val="num" w:pos="426"/>
          <w:tab w:val="left" w:pos="1418"/>
        </w:tabs>
        <w:spacing w:before="60"/>
        <w:ind w:left="0" w:right="57" w:firstLine="0"/>
        <w:jc w:val="both"/>
        <w:rPr>
          <w:lang w:val="lt-LT"/>
        </w:rPr>
      </w:pPr>
      <w:r w:rsidRPr="004A38F5">
        <w:rPr>
          <w:color w:val="000000"/>
          <w:lang w:val="lt-LT"/>
        </w:rPr>
        <w:t xml:space="preserve">jei vaiką augina tik vienas iš tėvų (vienas yra miręs, jei vaikui nenustatyta ir nepripažinta tėvystė, vienas iš tėvų yra dingęs </w:t>
      </w:r>
      <w:r w:rsidRPr="004A38F5">
        <w:rPr>
          <w:color w:val="000000"/>
          <w:spacing w:val="2"/>
          <w:lang w:val="lt-LT"/>
        </w:rPr>
        <w:t>be</w:t>
      </w:r>
      <w:r w:rsidRPr="004A38F5">
        <w:rPr>
          <w:color w:val="000000"/>
          <w:lang w:val="lt-LT"/>
        </w:rPr>
        <w:t xml:space="preserve"> žinios) ir vidutinės pajamos vienam šeimos nariui per mėnesį yra mažesnės nei 1,5 valstybės remiamų pajamų dydžio. </w:t>
      </w:r>
    </w:p>
    <w:p w14:paraId="53B56A9B" w14:textId="77777777" w:rsidR="00A41954" w:rsidRPr="004A38F5" w:rsidRDefault="00A41954" w:rsidP="00745531">
      <w:pPr>
        <w:jc w:val="both"/>
        <w:rPr>
          <w:lang w:val="lt-LT"/>
        </w:rPr>
        <w:sectPr w:rsidR="00A41954" w:rsidRPr="004A38F5">
          <w:pgSz w:w="11904" w:h="16836"/>
          <w:pgMar w:top="640" w:right="506" w:bottom="640" w:left="1702" w:header="708" w:footer="708" w:gutter="0"/>
          <w:cols w:space="708"/>
        </w:sectPr>
      </w:pPr>
    </w:p>
    <w:p w14:paraId="71C7AA60" w14:textId="77777777" w:rsidR="00812F20" w:rsidRPr="004A38F5" w:rsidRDefault="00000000" w:rsidP="00635841">
      <w:pPr>
        <w:numPr>
          <w:ilvl w:val="0"/>
          <w:numId w:val="11"/>
        </w:numPr>
        <w:tabs>
          <w:tab w:val="left" w:pos="284"/>
        </w:tabs>
        <w:spacing w:after="120"/>
        <w:ind w:left="1332" w:right="-3" w:hanging="1332"/>
        <w:jc w:val="both"/>
        <w:rPr>
          <w:lang w:val="lt-LT"/>
        </w:rPr>
      </w:pPr>
      <w:r w:rsidRPr="004A38F5">
        <w:rPr>
          <w:i/>
          <w:iCs/>
          <w:color w:val="000000"/>
          <w:lang w:val="lt-LT"/>
        </w:rPr>
        <w:lastRenderedPageBreak/>
        <w:t>Vienos dienos atlyginimas už maitinimo paslaugas nemokamas</w:t>
      </w:r>
      <w:r w:rsidRPr="004A38F5">
        <w:rPr>
          <w:color w:val="000000"/>
          <w:lang w:val="lt-LT"/>
        </w:rPr>
        <w:t xml:space="preserve">: </w:t>
      </w:r>
    </w:p>
    <w:p w14:paraId="13E01E90" w14:textId="03F66FB1" w:rsidR="00812F20" w:rsidRPr="004A38F5" w:rsidRDefault="00000000">
      <w:pPr>
        <w:numPr>
          <w:ilvl w:val="0"/>
          <w:numId w:val="12"/>
        </w:numPr>
        <w:tabs>
          <w:tab w:val="clear" w:pos="1279"/>
          <w:tab w:val="num" w:pos="142"/>
          <w:tab w:val="left" w:pos="425"/>
        </w:tabs>
        <w:ind w:left="0" w:right="284" w:firstLine="0"/>
        <w:jc w:val="both"/>
        <w:rPr>
          <w:lang w:val="lt-LT"/>
        </w:rPr>
      </w:pPr>
      <w:r w:rsidRPr="004A38F5">
        <w:rPr>
          <w:color w:val="000000"/>
          <w:lang w:val="lt-LT"/>
        </w:rPr>
        <w:t xml:space="preserve">jei tėvai (kiti teisėti vaiko atstovai) ne vėliau kaip prieš 3 darbo dienas praneša </w:t>
      </w:r>
      <w:r w:rsidR="002A589F" w:rsidRPr="004A38F5">
        <w:rPr>
          <w:color w:val="000000"/>
          <w:lang w:val="lt-LT"/>
        </w:rPr>
        <w:t>lopšeliui-darželiui</w:t>
      </w:r>
      <w:r w:rsidRPr="004A38F5">
        <w:rPr>
          <w:color w:val="000000"/>
          <w:lang w:val="lt-LT"/>
        </w:rPr>
        <w:t xml:space="preserve"> ir pateikia prašymą dėl vaiko nelankymo; </w:t>
      </w:r>
    </w:p>
    <w:p w14:paraId="18012D31" w14:textId="1E6FCFA4" w:rsidR="00812F20" w:rsidRPr="004A38F5" w:rsidRDefault="00000000">
      <w:pPr>
        <w:numPr>
          <w:ilvl w:val="0"/>
          <w:numId w:val="13"/>
        </w:numPr>
        <w:tabs>
          <w:tab w:val="clear" w:pos="1344"/>
          <w:tab w:val="left" w:pos="425"/>
        </w:tabs>
        <w:spacing w:before="60" w:after="60"/>
        <w:ind w:left="0" w:right="284" w:firstLine="0"/>
        <w:jc w:val="both"/>
        <w:rPr>
          <w:lang w:val="lt-LT"/>
        </w:rPr>
      </w:pPr>
      <w:r w:rsidRPr="004A38F5">
        <w:rPr>
          <w:color w:val="000000"/>
          <w:lang w:val="lt-LT"/>
        </w:rPr>
        <w:t xml:space="preserve">jei šeima gauna socialinę pašalpą, mokamą pagal Lietuvos Respublikos piniginės socialinės paramos nepasiturintiems gyventojams įstatymą (raštiškai informavus </w:t>
      </w:r>
      <w:r w:rsidR="002A589F" w:rsidRPr="004A38F5">
        <w:rPr>
          <w:color w:val="000000"/>
          <w:lang w:val="lt-LT"/>
        </w:rPr>
        <w:t>lopšelį-darželį</w:t>
      </w:r>
      <w:r w:rsidRPr="004A38F5">
        <w:rPr>
          <w:color w:val="000000"/>
          <w:lang w:val="lt-LT"/>
        </w:rPr>
        <w:t xml:space="preserve"> ir pateikus pirminį prašymą);</w:t>
      </w:r>
    </w:p>
    <w:p w14:paraId="002F7118" w14:textId="77777777" w:rsidR="00812F20" w:rsidRPr="004A38F5" w:rsidRDefault="00000000">
      <w:pPr>
        <w:numPr>
          <w:ilvl w:val="0"/>
          <w:numId w:val="14"/>
        </w:numPr>
        <w:tabs>
          <w:tab w:val="left" w:pos="425"/>
        </w:tabs>
        <w:spacing w:before="60" w:after="60"/>
        <w:ind w:left="1332" w:right="284" w:hanging="1332"/>
        <w:jc w:val="both"/>
        <w:rPr>
          <w:lang w:val="lt-LT"/>
        </w:rPr>
      </w:pPr>
      <w:r w:rsidRPr="004A38F5">
        <w:rPr>
          <w:color w:val="000000"/>
          <w:lang w:val="lt-LT"/>
        </w:rPr>
        <w:t>jei šeimai taikoma atvejo vadyba ir (ar) vaikui skirtas privalomas ikimokyklinis ugdymas;</w:t>
      </w:r>
    </w:p>
    <w:p w14:paraId="3712535A" w14:textId="77777777" w:rsidR="00812F20" w:rsidRPr="004A38F5" w:rsidRDefault="00000000">
      <w:pPr>
        <w:numPr>
          <w:ilvl w:val="0"/>
          <w:numId w:val="15"/>
        </w:numPr>
        <w:tabs>
          <w:tab w:val="left" w:pos="425"/>
        </w:tabs>
        <w:spacing w:before="60" w:after="60"/>
        <w:ind w:left="1332" w:right="284" w:hanging="1332"/>
        <w:jc w:val="both"/>
        <w:rPr>
          <w:lang w:val="lt-LT"/>
        </w:rPr>
      </w:pPr>
      <w:r w:rsidRPr="004A38F5">
        <w:rPr>
          <w:color w:val="000000"/>
          <w:lang w:val="lt-LT"/>
        </w:rPr>
        <w:t>jei vaikui skirtas pritaikytas maitinimas ir jis tą dieną maitinamas iš namų atsineštu maistu;</w:t>
      </w:r>
    </w:p>
    <w:p w14:paraId="55146EEC" w14:textId="77777777" w:rsidR="00812F20" w:rsidRPr="004A38F5" w:rsidRDefault="00000000">
      <w:pPr>
        <w:numPr>
          <w:ilvl w:val="0"/>
          <w:numId w:val="16"/>
        </w:numPr>
        <w:tabs>
          <w:tab w:val="left" w:pos="425"/>
        </w:tabs>
        <w:spacing w:after="60"/>
        <w:ind w:left="1332" w:right="284" w:hanging="1332"/>
        <w:jc w:val="both"/>
        <w:rPr>
          <w:lang w:val="lt-LT"/>
        </w:rPr>
      </w:pPr>
      <w:r w:rsidRPr="004A38F5">
        <w:rPr>
          <w:color w:val="000000"/>
          <w:lang w:val="lt-LT"/>
        </w:rPr>
        <w:t>jei vaikas nelanko švietimo įstaigos:</w:t>
      </w:r>
    </w:p>
    <w:p w14:paraId="0BF04A0D" w14:textId="77777777" w:rsidR="00812F20" w:rsidRPr="004A38F5" w:rsidRDefault="00000000">
      <w:pPr>
        <w:numPr>
          <w:ilvl w:val="0"/>
          <w:numId w:val="17"/>
        </w:numPr>
        <w:tabs>
          <w:tab w:val="left" w:pos="425"/>
        </w:tabs>
        <w:ind w:left="567" w:right="284" w:hanging="567"/>
        <w:jc w:val="both"/>
        <w:rPr>
          <w:lang w:val="lt-LT"/>
        </w:rPr>
      </w:pPr>
      <w:r w:rsidRPr="004A38F5">
        <w:rPr>
          <w:color w:val="000000"/>
          <w:lang w:val="lt-LT"/>
        </w:rPr>
        <w:t>dėl ligos;</w:t>
      </w:r>
    </w:p>
    <w:p w14:paraId="1C5580EF" w14:textId="77777777" w:rsidR="00812F20" w:rsidRPr="004A38F5" w:rsidRDefault="00000000">
      <w:pPr>
        <w:numPr>
          <w:ilvl w:val="0"/>
          <w:numId w:val="17"/>
        </w:numPr>
        <w:tabs>
          <w:tab w:val="left" w:pos="425"/>
        </w:tabs>
        <w:ind w:left="567" w:right="284" w:hanging="567"/>
        <w:jc w:val="both"/>
        <w:rPr>
          <w:lang w:val="lt-LT"/>
        </w:rPr>
      </w:pPr>
      <w:r w:rsidRPr="004A38F5">
        <w:rPr>
          <w:color w:val="000000"/>
          <w:lang w:val="lt-LT"/>
        </w:rPr>
        <w:t>tėvų (kitų teisėtų vaiko atstovų) prašymu kasmetinių ir nemokamų jų atostogų metu;</w:t>
      </w:r>
    </w:p>
    <w:p w14:paraId="17400ABF" w14:textId="77777777" w:rsidR="00812F20" w:rsidRPr="004A38F5" w:rsidRDefault="00000000">
      <w:pPr>
        <w:numPr>
          <w:ilvl w:val="0"/>
          <w:numId w:val="17"/>
        </w:numPr>
        <w:tabs>
          <w:tab w:val="clear" w:pos="1474"/>
          <w:tab w:val="left" w:pos="425"/>
          <w:tab w:val="num" w:pos="567"/>
        </w:tabs>
        <w:ind w:left="0" w:right="284" w:firstLine="0"/>
        <w:jc w:val="both"/>
        <w:rPr>
          <w:lang w:val="lt-LT"/>
        </w:rPr>
      </w:pPr>
      <w:r w:rsidRPr="004A38F5">
        <w:rPr>
          <w:color w:val="000000"/>
          <w:lang w:val="lt-LT"/>
        </w:rPr>
        <w:t>vasaros mėnesiais, išskyrus vasaros laikotarpį, nurodytą tėvų (kitų teisėtų vaiko atstovų) prašyme, jei pageidauja lankyti švietimo įstaigą;</w:t>
      </w:r>
    </w:p>
    <w:p w14:paraId="0EE90487" w14:textId="77777777" w:rsidR="00812F20" w:rsidRPr="004A38F5" w:rsidRDefault="00000000">
      <w:pPr>
        <w:numPr>
          <w:ilvl w:val="0"/>
          <w:numId w:val="17"/>
        </w:numPr>
        <w:tabs>
          <w:tab w:val="left" w:pos="425"/>
        </w:tabs>
        <w:ind w:left="567" w:right="284" w:hanging="567"/>
        <w:jc w:val="both"/>
        <w:rPr>
          <w:lang w:val="lt-LT"/>
        </w:rPr>
      </w:pPr>
      <w:r w:rsidRPr="004A38F5">
        <w:rPr>
          <w:color w:val="000000"/>
          <w:lang w:val="lt-LT"/>
        </w:rPr>
        <w:t>mokinių atostogų metu;</w:t>
      </w:r>
    </w:p>
    <w:p w14:paraId="1C5F58EE" w14:textId="77777777" w:rsidR="00812F20" w:rsidRPr="004A38F5" w:rsidRDefault="00000000">
      <w:pPr>
        <w:numPr>
          <w:ilvl w:val="0"/>
          <w:numId w:val="17"/>
        </w:numPr>
        <w:tabs>
          <w:tab w:val="left" w:pos="425"/>
        </w:tabs>
        <w:ind w:left="567" w:right="284" w:hanging="567"/>
        <w:jc w:val="both"/>
        <w:rPr>
          <w:lang w:val="lt-LT"/>
        </w:rPr>
      </w:pPr>
      <w:r w:rsidRPr="004A38F5">
        <w:rPr>
          <w:color w:val="000000"/>
          <w:lang w:val="lt-LT"/>
        </w:rPr>
        <w:t>nelaimingų atsitikimų šeimoje atvejais;</w:t>
      </w:r>
    </w:p>
    <w:p w14:paraId="10E36A8C" w14:textId="77777777" w:rsidR="00812F20" w:rsidRPr="004A38F5" w:rsidRDefault="00000000">
      <w:pPr>
        <w:numPr>
          <w:ilvl w:val="0"/>
          <w:numId w:val="17"/>
        </w:numPr>
        <w:tabs>
          <w:tab w:val="left" w:pos="425"/>
        </w:tabs>
        <w:ind w:left="567" w:right="284" w:hanging="567"/>
        <w:jc w:val="both"/>
        <w:rPr>
          <w:lang w:val="lt-LT"/>
        </w:rPr>
      </w:pPr>
      <w:r w:rsidRPr="004A38F5">
        <w:rPr>
          <w:color w:val="000000"/>
          <w:lang w:val="lt-LT"/>
        </w:rPr>
        <w:t>kai oro temperatūra yra žemesnė kaip minus 20 °C, arba dėl ekstremalių įvykių;</w:t>
      </w:r>
    </w:p>
    <w:p w14:paraId="7F7B264B" w14:textId="77777777" w:rsidR="00812F20" w:rsidRPr="004A38F5" w:rsidRDefault="00000000">
      <w:pPr>
        <w:numPr>
          <w:ilvl w:val="0"/>
          <w:numId w:val="17"/>
        </w:numPr>
        <w:tabs>
          <w:tab w:val="clear" w:pos="1474"/>
          <w:tab w:val="left" w:pos="425"/>
          <w:tab w:val="num" w:pos="567"/>
        </w:tabs>
        <w:ind w:left="0" w:right="284" w:firstLine="0"/>
        <w:jc w:val="both"/>
        <w:rPr>
          <w:lang w:val="lt-LT"/>
        </w:rPr>
      </w:pPr>
      <w:r w:rsidRPr="004A38F5">
        <w:rPr>
          <w:color w:val="000000"/>
          <w:lang w:val="lt-LT"/>
        </w:rPr>
        <w:t>kai vienas iš tėvų turi papildomų poilsio dienų per mėnesį, nes augina neįgalų vaiką</w:t>
      </w:r>
      <w:r w:rsidR="009B2152" w:rsidRPr="004A38F5">
        <w:rPr>
          <w:color w:val="000000"/>
          <w:lang w:val="lt-LT"/>
        </w:rPr>
        <w:t xml:space="preserve"> </w:t>
      </w:r>
      <w:r w:rsidRPr="004A38F5">
        <w:rPr>
          <w:color w:val="000000"/>
          <w:lang w:val="lt-LT"/>
        </w:rPr>
        <w:t xml:space="preserve">iki aštuoniolikos metų arba vaikus iki dvylikos metų; </w:t>
      </w:r>
    </w:p>
    <w:p w14:paraId="3278F63F" w14:textId="77777777" w:rsidR="00812F20" w:rsidRPr="004A38F5" w:rsidRDefault="00000000">
      <w:pPr>
        <w:numPr>
          <w:ilvl w:val="0"/>
          <w:numId w:val="18"/>
        </w:numPr>
        <w:tabs>
          <w:tab w:val="left" w:pos="425"/>
          <w:tab w:val="num" w:pos="1474"/>
        </w:tabs>
        <w:ind w:left="567" w:right="284" w:hanging="567"/>
        <w:jc w:val="both"/>
        <w:rPr>
          <w:lang w:val="lt-LT"/>
        </w:rPr>
      </w:pPr>
      <w:r w:rsidRPr="004A38F5">
        <w:rPr>
          <w:color w:val="000000"/>
          <w:lang w:val="lt-LT"/>
        </w:rPr>
        <w:t xml:space="preserve">kai vienas iš tėvų turi poilsio dienas po pamaininio darbo arba dirba slenkančiu darbo grafiku; </w:t>
      </w:r>
    </w:p>
    <w:p w14:paraId="658B910C" w14:textId="77777777" w:rsidR="00437FE6" w:rsidRPr="004A38F5" w:rsidRDefault="00000000">
      <w:pPr>
        <w:numPr>
          <w:ilvl w:val="0"/>
          <w:numId w:val="19"/>
        </w:numPr>
        <w:tabs>
          <w:tab w:val="left" w:pos="425"/>
          <w:tab w:val="num" w:pos="567"/>
        </w:tabs>
        <w:ind w:left="0" w:right="284" w:firstLine="0"/>
        <w:jc w:val="both"/>
        <w:rPr>
          <w:lang w:val="lt-LT"/>
        </w:rPr>
      </w:pPr>
      <w:r w:rsidRPr="004A38F5">
        <w:rPr>
          <w:color w:val="000000"/>
          <w:lang w:val="lt-LT"/>
        </w:rPr>
        <w:t>kai vienas iš tėvų, Lietuvos Respublikos teritorijoje paskelbus karantiną, dirba nuotoliniu būdu.</w:t>
      </w:r>
    </w:p>
    <w:p w14:paraId="3648621C" w14:textId="77777777" w:rsidR="00812F20" w:rsidRPr="004A38F5" w:rsidRDefault="00437FE6">
      <w:pPr>
        <w:pStyle w:val="Sraopastraipa"/>
        <w:numPr>
          <w:ilvl w:val="0"/>
          <w:numId w:val="11"/>
        </w:numPr>
        <w:tabs>
          <w:tab w:val="clear" w:pos="1114"/>
          <w:tab w:val="num" w:pos="284"/>
          <w:tab w:val="left" w:pos="425"/>
        </w:tabs>
        <w:spacing w:before="120"/>
        <w:ind w:left="0" w:right="284" w:firstLine="0"/>
        <w:jc w:val="both"/>
        <w:rPr>
          <w:lang w:val="lt-LT"/>
        </w:rPr>
      </w:pPr>
      <w:r w:rsidRPr="004A38F5">
        <w:rPr>
          <w:rFonts w:eastAsia="Calibri"/>
          <w:bCs/>
          <w:lang w:val="lt-LT"/>
        </w:rPr>
        <w:t>Jei priešmokyklinio ugdymo grupės ugdytiniui paskirtas nemokamas maitinimas iš valstybės biudžeto lėšų, lengvata Aprašo 5 punkte, 7.2 ir 7.3 papunkčiuose nurodytais atvejais taikoma tik už kitus pasirinktus maitinimus.</w:t>
      </w:r>
      <w:r w:rsidRPr="004A38F5">
        <w:rPr>
          <w:color w:val="000000"/>
          <w:lang w:val="lt-LT"/>
        </w:rPr>
        <w:t xml:space="preserve"> </w:t>
      </w:r>
    </w:p>
    <w:p w14:paraId="11E8A377" w14:textId="77777777" w:rsidR="00812F20" w:rsidRPr="004A38F5" w:rsidRDefault="00000000" w:rsidP="008E593C">
      <w:pPr>
        <w:spacing w:before="80" w:line="265" w:lineRule="atLeast"/>
        <w:ind w:right="284"/>
        <w:jc w:val="center"/>
        <w:rPr>
          <w:lang w:val="lt-LT"/>
        </w:rPr>
      </w:pPr>
      <w:r w:rsidRPr="004A38F5">
        <w:rPr>
          <w:b/>
          <w:bCs/>
          <w:color w:val="000000"/>
          <w:lang w:val="lt-LT"/>
        </w:rPr>
        <w:t>III SKYRIUS</w:t>
      </w:r>
    </w:p>
    <w:p w14:paraId="6DF20BF2" w14:textId="2A93246E" w:rsidR="009B2152" w:rsidRPr="004A38F5" w:rsidRDefault="00000000" w:rsidP="008E593C">
      <w:pPr>
        <w:tabs>
          <w:tab w:val="left" w:pos="142"/>
          <w:tab w:val="left" w:pos="284"/>
        </w:tabs>
        <w:spacing w:before="14" w:after="80" w:line="265" w:lineRule="atLeast"/>
        <w:ind w:right="284"/>
        <w:jc w:val="center"/>
        <w:rPr>
          <w:b/>
          <w:bCs/>
          <w:lang w:val="lt-LT"/>
        </w:rPr>
      </w:pPr>
      <w:r w:rsidRPr="004A38F5">
        <w:rPr>
          <w:b/>
          <w:bCs/>
          <w:lang w:val="lt-LT"/>
        </w:rPr>
        <w:t>DOKUMENTŲ PATEIKIMO REIKALAVIMAI</w:t>
      </w:r>
    </w:p>
    <w:p w14:paraId="79C12AC3" w14:textId="0F18CC57" w:rsidR="00812F20" w:rsidRPr="004A38F5" w:rsidRDefault="00000000" w:rsidP="00635841">
      <w:pPr>
        <w:pStyle w:val="Sraopastraipa"/>
        <w:numPr>
          <w:ilvl w:val="0"/>
          <w:numId w:val="11"/>
        </w:numPr>
        <w:tabs>
          <w:tab w:val="clear" w:pos="1114"/>
          <w:tab w:val="num" w:pos="142"/>
          <w:tab w:val="left" w:pos="284"/>
        </w:tabs>
        <w:spacing w:after="120"/>
        <w:ind w:left="0" w:right="284" w:firstLine="0"/>
        <w:contextualSpacing w:val="0"/>
        <w:jc w:val="both"/>
        <w:rPr>
          <w:lang w:val="lt-LT"/>
        </w:rPr>
      </w:pPr>
      <w:r w:rsidRPr="004A38F5">
        <w:rPr>
          <w:lang w:val="lt-LT"/>
        </w:rPr>
        <w:t>Atlyginimo už vaiko išlaikymą lengvatos Aprašo 6</w:t>
      </w:r>
      <w:r w:rsidR="00380304" w:rsidRPr="004A38F5">
        <w:rPr>
          <w:lang w:val="lt-LT"/>
        </w:rPr>
        <w:t>, 7</w:t>
      </w:r>
      <w:r w:rsidRPr="004A38F5">
        <w:rPr>
          <w:lang w:val="lt-LT"/>
        </w:rPr>
        <w:t xml:space="preserve"> ir </w:t>
      </w:r>
      <w:r w:rsidR="00380304" w:rsidRPr="004A38F5">
        <w:rPr>
          <w:lang w:val="lt-LT"/>
        </w:rPr>
        <w:t>8</w:t>
      </w:r>
      <w:r w:rsidRPr="004A38F5">
        <w:rPr>
          <w:lang w:val="lt-LT"/>
        </w:rPr>
        <w:t xml:space="preserve"> punktuose ir jų papunkčiuose nurodytais atvejais taikomos tėvams (kitiems teisėtiems vaiko atstovams), pateikusiems raštišką prašymą (prašymo forma, 1 priedas) ir </w:t>
      </w:r>
      <w:r w:rsidR="00380304" w:rsidRPr="004A38F5">
        <w:rPr>
          <w:lang w:val="lt-LT"/>
        </w:rPr>
        <w:t>šiuos</w:t>
      </w:r>
      <w:r w:rsidRPr="004A38F5">
        <w:rPr>
          <w:lang w:val="lt-LT"/>
        </w:rPr>
        <w:t xml:space="preserve"> dokumentus: </w:t>
      </w:r>
    </w:p>
    <w:p w14:paraId="029271C1" w14:textId="77777777" w:rsidR="00812F20" w:rsidRPr="004A38F5" w:rsidRDefault="00000000">
      <w:pPr>
        <w:pStyle w:val="Sraopastraipa"/>
        <w:numPr>
          <w:ilvl w:val="1"/>
          <w:numId w:val="11"/>
        </w:numPr>
        <w:tabs>
          <w:tab w:val="left" w:pos="142"/>
          <w:tab w:val="left" w:pos="284"/>
          <w:tab w:val="left" w:pos="426"/>
        </w:tabs>
        <w:spacing w:after="60"/>
        <w:ind w:right="284" w:hanging="792"/>
        <w:jc w:val="both"/>
        <w:rPr>
          <w:lang w:val="lt-LT"/>
        </w:rPr>
      </w:pPr>
      <w:r w:rsidRPr="004A38F5">
        <w:rPr>
          <w:color w:val="000000"/>
          <w:lang w:val="lt-LT"/>
        </w:rPr>
        <w:t xml:space="preserve">vaikų gimimo liudijimo kopijas jei šeima augina tris ir daugiau vaikų (iki 18 metų); </w:t>
      </w:r>
    </w:p>
    <w:p w14:paraId="4722B6C7" w14:textId="77777777" w:rsidR="00812F20" w:rsidRPr="004A38F5" w:rsidRDefault="00000000" w:rsidP="002217F0">
      <w:pPr>
        <w:tabs>
          <w:tab w:val="left" w:pos="142"/>
          <w:tab w:val="left" w:pos="284"/>
          <w:tab w:val="left" w:pos="426"/>
        </w:tabs>
        <w:spacing w:after="60"/>
        <w:ind w:right="284"/>
        <w:jc w:val="both"/>
        <w:rPr>
          <w:lang w:val="lt-LT"/>
        </w:rPr>
      </w:pPr>
      <w:r w:rsidRPr="004A38F5">
        <w:rPr>
          <w:color w:val="000000"/>
          <w:lang w:val="lt-LT"/>
        </w:rPr>
        <w:t>pažymą iš švietimo įstaigos, jei 18 metų ir vyresni vaikai yra dieninių ar nuolatinių studijų programų studentai ar mokosi pagal švietimo įstaigų bendrojo ugdymo programą ar formaliojo profesinio ugdymo programą Lietuvoje ar užsienyje, kol jiems sukaks 24 metai;</w:t>
      </w:r>
    </w:p>
    <w:p w14:paraId="19CADCF2" w14:textId="77777777" w:rsidR="003F7A32" w:rsidRPr="004A38F5" w:rsidRDefault="00000000">
      <w:pPr>
        <w:pStyle w:val="Sraopastraipa"/>
        <w:numPr>
          <w:ilvl w:val="1"/>
          <w:numId w:val="11"/>
        </w:numPr>
        <w:tabs>
          <w:tab w:val="clear" w:pos="792"/>
          <w:tab w:val="num" w:pos="142"/>
          <w:tab w:val="left" w:pos="284"/>
          <w:tab w:val="left" w:pos="426"/>
        </w:tabs>
        <w:spacing w:before="60" w:after="60"/>
        <w:ind w:left="0" w:right="284" w:firstLine="0"/>
        <w:jc w:val="both"/>
        <w:rPr>
          <w:lang w:val="lt-LT"/>
        </w:rPr>
      </w:pPr>
      <w:r w:rsidRPr="004A38F5">
        <w:rPr>
          <w:color w:val="000000"/>
          <w:lang w:val="lt-LT"/>
        </w:rPr>
        <w:t>Lietuvos kariuomenės pažym</w:t>
      </w:r>
      <w:r w:rsidR="003F7A32" w:rsidRPr="004A38F5">
        <w:rPr>
          <w:color w:val="000000"/>
          <w:lang w:val="lt-LT"/>
        </w:rPr>
        <w:t>ą</w:t>
      </w:r>
      <w:r w:rsidR="00380304" w:rsidRPr="004A38F5">
        <w:rPr>
          <w:color w:val="000000"/>
          <w:lang w:val="lt-LT"/>
        </w:rPr>
        <w:t xml:space="preserve"> ape privalomąją karo tarnybą</w:t>
      </w:r>
      <w:r w:rsidRPr="004A38F5">
        <w:rPr>
          <w:color w:val="000000"/>
          <w:lang w:val="lt-LT"/>
        </w:rPr>
        <w:t>;</w:t>
      </w:r>
    </w:p>
    <w:p w14:paraId="168AE292" w14:textId="77777777" w:rsidR="00812F20" w:rsidRPr="004A38F5" w:rsidRDefault="00000000">
      <w:pPr>
        <w:pStyle w:val="Sraopastraipa"/>
        <w:numPr>
          <w:ilvl w:val="1"/>
          <w:numId w:val="11"/>
        </w:numPr>
        <w:tabs>
          <w:tab w:val="clear" w:pos="792"/>
          <w:tab w:val="num" w:pos="142"/>
          <w:tab w:val="left" w:pos="284"/>
          <w:tab w:val="left" w:pos="426"/>
        </w:tabs>
        <w:spacing w:before="60" w:after="60"/>
        <w:ind w:left="0" w:right="284" w:firstLine="0"/>
        <w:contextualSpacing w:val="0"/>
        <w:jc w:val="both"/>
        <w:rPr>
          <w:lang w:val="lt-LT"/>
        </w:rPr>
      </w:pPr>
      <w:r w:rsidRPr="004A38F5">
        <w:rPr>
          <w:color w:val="000000"/>
          <w:lang w:val="lt-LT"/>
        </w:rPr>
        <w:t>vaiko neįgalumo pažymėjimo kopiją;</w:t>
      </w:r>
    </w:p>
    <w:p w14:paraId="6922A66C" w14:textId="77777777" w:rsidR="00812F20" w:rsidRPr="004A38F5" w:rsidRDefault="00000000">
      <w:pPr>
        <w:pStyle w:val="Sraopastraipa"/>
        <w:numPr>
          <w:ilvl w:val="1"/>
          <w:numId w:val="11"/>
        </w:numPr>
        <w:tabs>
          <w:tab w:val="clear" w:pos="792"/>
          <w:tab w:val="num" w:pos="142"/>
          <w:tab w:val="left" w:pos="284"/>
          <w:tab w:val="left" w:pos="426"/>
        </w:tabs>
        <w:spacing w:before="60" w:after="60"/>
        <w:ind w:left="0" w:right="284" w:firstLine="0"/>
        <w:contextualSpacing w:val="0"/>
        <w:jc w:val="both"/>
        <w:rPr>
          <w:lang w:val="lt-LT"/>
        </w:rPr>
      </w:pPr>
      <w:r w:rsidRPr="004A38F5">
        <w:rPr>
          <w:color w:val="000000"/>
          <w:lang w:val="lt-LT"/>
        </w:rPr>
        <w:t>dokumentus, patvirtinančius, kad vaiką augina vienas iš tėvų (mirties liudijim</w:t>
      </w:r>
      <w:r w:rsidR="003C6582" w:rsidRPr="004A38F5">
        <w:rPr>
          <w:color w:val="000000"/>
          <w:lang w:val="lt-LT"/>
        </w:rPr>
        <w:t>as</w:t>
      </w:r>
      <w:r w:rsidRPr="004A38F5">
        <w:rPr>
          <w:color w:val="000000"/>
          <w:lang w:val="lt-LT"/>
        </w:rPr>
        <w:t xml:space="preserve">, </w:t>
      </w:r>
      <w:r w:rsidR="00437FE6" w:rsidRPr="004A38F5">
        <w:rPr>
          <w:color w:val="000000"/>
          <w:lang w:val="lt-LT"/>
        </w:rPr>
        <w:t>Civilinės m</w:t>
      </w:r>
      <w:r w:rsidRPr="004A38F5">
        <w:rPr>
          <w:color w:val="000000"/>
          <w:lang w:val="lt-LT"/>
        </w:rPr>
        <w:t>etrikacijos skyriaus pažym</w:t>
      </w:r>
      <w:r w:rsidR="00437FE6" w:rsidRPr="004A38F5">
        <w:rPr>
          <w:color w:val="000000"/>
          <w:lang w:val="lt-LT"/>
        </w:rPr>
        <w:t>a</w:t>
      </w:r>
      <w:r w:rsidRPr="004A38F5">
        <w:rPr>
          <w:color w:val="000000"/>
          <w:lang w:val="lt-LT"/>
        </w:rPr>
        <w:t xml:space="preserve"> apie nenustatytą ir nepripažintą tėvystę, teismo sprendim</w:t>
      </w:r>
      <w:r w:rsidR="00437FE6" w:rsidRPr="004A38F5">
        <w:rPr>
          <w:color w:val="000000"/>
          <w:lang w:val="lt-LT"/>
        </w:rPr>
        <w:t>as</w:t>
      </w:r>
      <w:r w:rsidRPr="004A38F5">
        <w:rPr>
          <w:color w:val="000000"/>
          <w:lang w:val="lt-LT"/>
        </w:rPr>
        <w:t xml:space="preserve"> dėl dingimo be žinios) ir pažymą apie šeimos pajamas;</w:t>
      </w:r>
    </w:p>
    <w:p w14:paraId="69D6B677" w14:textId="5104C750" w:rsidR="00812F20" w:rsidRPr="004A38F5" w:rsidRDefault="00214852">
      <w:pPr>
        <w:pStyle w:val="Sraopastraipa"/>
        <w:numPr>
          <w:ilvl w:val="1"/>
          <w:numId w:val="11"/>
        </w:numPr>
        <w:tabs>
          <w:tab w:val="clear" w:pos="792"/>
          <w:tab w:val="num" w:pos="142"/>
          <w:tab w:val="left" w:pos="284"/>
          <w:tab w:val="left" w:pos="426"/>
        </w:tabs>
        <w:spacing w:before="60" w:after="60"/>
        <w:ind w:left="0" w:right="284" w:firstLine="0"/>
        <w:contextualSpacing w:val="0"/>
        <w:jc w:val="both"/>
        <w:rPr>
          <w:lang w:val="lt-LT"/>
        </w:rPr>
      </w:pPr>
      <w:r w:rsidRPr="004A38F5">
        <w:rPr>
          <w:color w:val="000000"/>
          <w:sz w:val="23"/>
          <w:szCs w:val="23"/>
          <w:lang w:val="lt-LT"/>
        </w:rPr>
        <w:t>Socialinių išmokų ir kompensacijų skyriaus pažymą,</w:t>
      </w:r>
      <w:r w:rsidRPr="004A38F5">
        <w:rPr>
          <w:color w:val="000000"/>
          <w:lang w:val="lt-LT"/>
        </w:rPr>
        <w:t xml:space="preserve"> kad šeima gauną socialinę pašalpą;</w:t>
      </w:r>
      <w:r w:rsidR="003F7A32" w:rsidRPr="004A38F5">
        <w:rPr>
          <w:color w:val="000000"/>
          <w:lang w:val="lt-LT"/>
        </w:rPr>
        <w:t xml:space="preserve"> </w:t>
      </w:r>
    </w:p>
    <w:p w14:paraId="3FAE5A53" w14:textId="3916C0F7" w:rsidR="00812F20" w:rsidRPr="004A38F5" w:rsidRDefault="00000000">
      <w:pPr>
        <w:pStyle w:val="Sraopastraipa"/>
        <w:numPr>
          <w:ilvl w:val="1"/>
          <w:numId w:val="11"/>
        </w:numPr>
        <w:tabs>
          <w:tab w:val="clear" w:pos="792"/>
          <w:tab w:val="num" w:pos="142"/>
          <w:tab w:val="left" w:pos="284"/>
          <w:tab w:val="left" w:pos="426"/>
        </w:tabs>
        <w:spacing w:before="60" w:after="60"/>
        <w:ind w:left="0" w:right="284" w:firstLine="0"/>
        <w:contextualSpacing w:val="0"/>
        <w:jc w:val="both"/>
        <w:rPr>
          <w:lang w:val="lt-LT"/>
        </w:rPr>
      </w:pPr>
      <w:r w:rsidRPr="004A38F5">
        <w:rPr>
          <w:color w:val="000000"/>
          <w:lang w:val="lt-LT"/>
        </w:rPr>
        <w:t>dokumentą, patvirtinantį, kad šeimai taikoma atvejo vadyba ir (ar) vaikui skirtas privalomas ikimokyklinis ugdymas;</w:t>
      </w:r>
    </w:p>
    <w:p w14:paraId="1ECBEE5B" w14:textId="5445A6B2" w:rsidR="00812F20" w:rsidRPr="004A38F5" w:rsidRDefault="00000000">
      <w:pPr>
        <w:pStyle w:val="Sraopastraipa"/>
        <w:numPr>
          <w:ilvl w:val="1"/>
          <w:numId w:val="11"/>
        </w:numPr>
        <w:tabs>
          <w:tab w:val="clear" w:pos="792"/>
          <w:tab w:val="num" w:pos="142"/>
          <w:tab w:val="left" w:pos="284"/>
          <w:tab w:val="left" w:pos="426"/>
        </w:tabs>
        <w:spacing w:before="60" w:after="60"/>
        <w:ind w:left="0" w:right="284" w:firstLine="0"/>
        <w:contextualSpacing w:val="0"/>
        <w:jc w:val="both"/>
        <w:rPr>
          <w:lang w:val="lt-LT"/>
        </w:rPr>
      </w:pPr>
      <w:r w:rsidRPr="004A38F5">
        <w:rPr>
          <w:color w:val="000000"/>
          <w:lang w:val="lt-LT"/>
        </w:rPr>
        <w:t>medicininį pažymėjimą (forma Nr. 046/a) apie vaikui gydytojų paskirtą pritaikytą maitinimą;</w:t>
      </w:r>
    </w:p>
    <w:p w14:paraId="1083E87C" w14:textId="77777777" w:rsidR="00812F20" w:rsidRPr="004A38F5" w:rsidRDefault="00000000">
      <w:pPr>
        <w:pStyle w:val="Sraopastraipa"/>
        <w:numPr>
          <w:ilvl w:val="1"/>
          <w:numId w:val="11"/>
        </w:numPr>
        <w:tabs>
          <w:tab w:val="clear" w:pos="792"/>
          <w:tab w:val="num" w:pos="142"/>
          <w:tab w:val="left" w:pos="284"/>
          <w:tab w:val="left" w:pos="426"/>
        </w:tabs>
        <w:spacing w:before="60" w:after="60"/>
        <w:ind w:left="0" w:right="284" w:firstLine="0"/>
        <w:contextualSpacing w:val="0"/>
        <w:jc w:val="both"/>
        <w:rPr>
          <w:lang w:val="lt-LT"/>
        </w:rPr>
      </w:pPr>
      <w:r w:rsidRPr="004A38F5">
        <w:rPr>
          <w:color w:val="000000"/>
          <w:lang w:val="lt-LT"/>
        </w:rPr>
        <w:t>tėvų (kitų teisėtų vaiko atstovų) raštišką prašymą tokiais atvejais (prašymo forma, 2 priedas):</w:t>
      </w:r>
    </w:p>
    <w:p w14:paraId="2F7AA534" w14:textId="42700F7E" w:rsidR="00812F20" w:rsidRPr="004A38F5" w:rsidRDefault="00000000">
      <w:pPr>
        <w:pStyle w:val="Sraopastraipa"/>
        <w:numPr>
          <w:ilvl w:val="2"/>
          <w:numId w:val="35"/>
        </w:numPr>
        <w:tabs>
          <w:tab w:val="left" w:pos="142"/>
          <w:tab w:val="left" w:pos="284"/>
          <w:tab w:val="num" w:pos="567"/>
        </w:tabs>
        <w:ind w:left="0" w:right="284" w:firstLine="0"/>
        <w:jc w:val="both"/>
        <w:rPr>
          <w:lang w:val="lt-LT"/>
        </w:rPr>
      </w:pPr>
      <w:r w:rsidRPr="004A38F5">
        <w:rPr>
          <w:color w:val="000000"/>
          <w:lang w:val="lt-LT"/>
        </w:rPr>
        <w:t xml:space="preserve">jei vaikas nelankė </w:t>
      </w:r>
      <w:r w:rsidR="007C0BE7" w:rsidRPr="004A38F5">
        <w:rPr>
          <w:color w:val="000000"/>
          <w:lang w:val="lt-LT"/>
        </w:rPr>
        <w:t>lopšelio-darželio</w:t>
      </w:r>
      <w:r w:rsidRPr="004A38F5">
        <w:rPr>
          <w:color w:val="000000"/>
          <w:lang w:val="lt-LT"/>
        </w:rPr>
        <w:t xml:space="preserve">, ne vėliau kaip prieš 3 darbo dienas; </w:t>
      </w:r>
    </w:p>
    <w:p w14:paraId="0F2092A9" w14:textId="77777777" w:rsidR="00812F20" w:rsidRPr="004A38F5" w:rsidRDefault="00000000">
      <w:pPr>
        <w:pStyle w:val="Sraopastraipa"/>
        <w:numPr>
          <w:ilvl w:val="2"/>
          <w:numId w:val="35"/>
        </w:numPr>
        <w:tabs>
          <w:tab w:val="left" w:pos="142"/>
          <w:tab w:val="left" w:pos="284"/>
          <w:tab w:val="left" w:pos="567"/>
        </w:tabs>
        <w:ind w:right="284"/>
        <w:jc w:val="both"/>
        <w:rPr>
          <w:lang w:val="lt-LT"/>
        </w:rPr>
      </w:pPr>
      <w:r w:rsidRPr="004A38F5">
        <w:rPr>
          <w:color w:val="000000"/>
          <w:lang w:val="lt-LT"/>
        </w:rPr>
        <w:t xml:space="preserve">jei vaikas nelankė švietimo įstaigos dėl ligos; </w:t>
      </w:r>
    </w:p>
    <w:p w14:paraId="6FA71DE8" w14:textId="6E5A7DA1" w:rsidR="00812F20" w:rsidRPr="004A38F5" w:rsidRDefault="00000000">
      <w:pPr>
        <w:pStyle w:val="Sraopastraipa"/>
        <w:numPr>
          <w:ilvl w:val="2"/>
          <w:numId w:val="35"/>
        </w:numPr>
        <w:tabs>
          <w:tab w:val="left" w:pos="142"/>
          <w:tab w:val="left" w:pos="284"/>
          <w:tab w:val="left" w:pos="567"/>
        </w:tabs>
        <w:ind w:right="284"/>
        <w:jc w:val="both"/>
        <w:rPr>
          <w:lang w:val="lt-LT"/>
        </w:rPr>
      </w:pPr>
      <w:r w:rsidRPr="004A38F5">
        <w:rPr>
          <w:color w:val="000000"/>
          <w:lang w:val="lt-LT"/>
        </w:rPr>
        <w:t xml:space="preserve">mokinių atostogų metu; </w:t>
      </w:r>
    </w:p>
    <w:p w14:paraId="7933362D" w14:textId="4D2E317F" w:rsidR="00812F20" w:rsidRPr="004A38F5" w:rsidRDefault="00000000">
      <w:pPr>
        <w:pStyle w:val="Sraopastraipa"/>
        <w:numPr>
          <w:ilvl w:val="2"/>
          <w:numId w:val="35"/>
        </w:numPr>
        <w:tabs>
          <w:tab w:val="left" w:pos="142"/>
          <w:tab w:val="left" w:pos="284"/>
          <w:tab w:val="num" w:pos="567"/>
        </w:tabs>
        <w:ind w:left="0" w:right="284" w:firstLine="0"/>
        <w:jc w:val="both"/>
        <w:rPr>
          <w:lang w:val="lt-LT"/>
        </w:rPr>
      </w:pPr>
      <w:r w:rsidRPr="004A38F5">
        <w:rPr>
          <w:color w:val="000000"/>
          <w:lang w:val="lt-LT"/>
        </w:rPr>
        <w:t>vasaros mėnesiais, išskyrus vasaros laikotarpį, nurodytą tėvų (kitų teisėtų vaik</w:t>
      </w:r>
      <w:r w:rsidR="007C0BE7" w:rsidRPr="004A38F5">
        <w:rPr>
          <w:color w:val="000000"/>
          <w:lang w:val="lt-LT"/>
        </w:rPr>
        <w:t>o</w:t>
      </w:r>
      <w:r w:rsidRPr="004A38F5">
        <w:rPr>
          <w:color w:val="000000"/>
          <w:lang w:val="lt-LT"/>
        </w:rPr>
        <w:t xml:space="preserve"> atstovų) prašyme, jei pageidauja lankyti </w:t>
      </w:r>
      <w:r w:rsidR="007C0BE7" w:rsidRPr="004A38F5">
        <w:rPr>
          <w:color w:val="000000"/>
          <w:lang w:val="lt-LT"/>
        </w:rPr>
        <w:t>lopšelį-darželį</w:t>
      </w:r>
      <w:r w:rsidRPr="004A38F5">
        <w:rPr>
          <w:color w:val="000000"/>
          <w:lang w:val="lt-LT"/>
        </w:rPr>
        <w:t xml:space="preserve">; </w:t>
      </w:r>
    </w:p>
    <w:p w14:paraId="3CB267F1" w14:textId="0719F56F" w:rsidR="00812F20" w:rsidRPr="004A38F5" w:rsidRDefault="00000000">
      <w:pPr>
        <w:pStyle w:val="Sraopastraipa"/>
        <w:numPr>
          <w:ilvl w:val="2"/>
          <w:numId w:val="35"/>
        </w:numPr>
        <w:tabs>
          <w:tab w:val="left" w:pos="142"/>
          <w:tab w:val="left" w:pos="284"/>
          <w:tab w:val="left" w:pos="567"/>
        </w:tabs>
        <w:ind w:right="284"/>
        <w:jc w:val="both"/>
        <w:rPr>
          <w:lang w:val="lt-LT"/>
        </w:rPr>
      </w:pPr>
      <w:r w:rsidRPr="004A38F5">
        <w:rPr>
          <w:color w:val="000000"/>
          <w:lang w:val="lt-LT"/>
        </w:rPr>
        <w:t xml:space="preserve">nelaimingų atsitikimų </w:t>
      </w:r>
      <w:r w:rsidR="00C36548" w:rsidRPr="004A38F5">
        <w:rPr>
          <w:color w:val="000000"/>
          <w:lang w:val="lt-LT"/>
        </w:rPr>
        <w:t xml:space="preserve">šeimoje </w:t>
      </w:r>
      <w:r w:rsidR="007C0BE7" w:rsidRPr="004A38F5">
        <w:rPr>
          <w:color w:val="000000"/>
          <w:lang w:val="lt-LT"/>
        </w:rPr>
        <w:t>atvejais</w:t>
      </w:r>
      <w:r w:rsidRPr="004A38F5">
        <w:rPr>
          <w:color w:val="000000"/>
          <w:lang w:val="lt-LT"/>
        </w:rPr>
        <w:t xml:space="preserve">; </w:t>
      </w:r>
    </w:p>
    <w:p w14:paraId="234A4B50" w14:textId="0C1B27D3" w:rsidR="00812F20" w:rsidRPr="004A38F5" w:rsidRDefault="00000000">
      <w:pPr>
        <w:pStyle w:val="Sraopastraipa"/>
        <w:numPr>
          <w:ilvl w:val="2"/>
          <w:numId w:val="35"/>
        </w:numPr>
        <w:tabs>
          <w:tab w:val="left" w:pos="142"/>
          <w:tab w:val="left" w:pos="284"/>
          <w:tab w:val="left" w:pos="567"/>
        </w:tabs>
        <w:spacing w:after="60"/>
        <w:ind w:right="284"/>
        <w:contextualSpacing w:val="0"/>
        <w:jc w:val="both"/>
        <w:rPr>
          <w:lang w:val="lt-LT"/>
        </w:rPr>
      </w:pPr>
      <w:r w:rsidRPr="004A38F5">
        <w:rPr>
          <w:color w:val="000000"/>
          <w:lang w:val="lt-LT"/>
        </w:rPr>
        <w:t xml:space="preserve">kai oro temperatūra yra žemesnė kaip minus </w:t>
      </w:r>
      <w:r w:rsidRPr="004A38F5">
        <w:rPr>
          <w:color w:val="000000"/>
          <w:spacing w:val="1"/>
          <w:lang w:val="lt-LT"/>
        </w:rPr>
        <w:t>20</w:t>
      </w:r>
      <w:r w:rsidRPr="004A38F5">
        <w:rPr>
          <w:color w:val="000000"/>
          <w:spacing w:val="1"/>
          <w:vertAlign w:val="superscript"/>
          <w:lang w:val="lt-LT"/>
        </w:rPr>
        <w:t>0</w:t>
      </w:r>
      <w:r w:rsidRPr="004A38F5">
        <w:rPr>
          <w:color w:val="000000"/>
          <w:spacing w:val="1"/>
          <w:lang w:val="lt-LT"/>
        </w:rPr>
        <w:t>C</w:t>
      </w:r>
      <w:r w:rsidRPr="004A38F5">
        <w:rPr>
          <w:color w:val="000000"/>
          <w:lang w:val="lt-LT"/>
        </w:rPr>
        <w:t xml:space="preserve"> arba dėl ekstremalių įvykių;</w:t>
      </w:r>
    </w:p>
    <w:p w14:paraId="74380FD4" w14:textId="0A155868" w:rsidR="00812F20" w:rsidRPr="004A38F5" w:rsidRDefault="00000000" w:rsidP="00635841">
      <w:pPr>
        <w:pStyle w:val="Sraopastraipa"/>
        <w:numPr>
          <w:ilvl w:val="1"/>
          <w:numId w:val="35"/>
        </w:numPr>
        <w:tabs>
          <w:tab w:val="left" w:pos="0"/>
          <w:tab w:val="left" w:pos="142"/>
          <w:tab w:val="left" w:pos="284"/>
          <w:tab w:val="left" w:pos="426"/>
        </w:tabs>
        <w:spacing w:before="60" w:after="60"/>
        <w:ind w:left="0" w:right="284" w:firstLine="0"/>
        <w:contextualSpacing w:val="0"/>
        <w:jc w:val="both"/>
        <w:rPr>
          <w:lang w:val="lt-LT"/>
        </w:rPr>
      </w:pPr>
      <w:r w:rsidRPr="004A38F5">
        <w:rPr>
          <w:color w:val="000000"/>
          <w:lang w:val="lt-LT"/>
        </w:rPr>
        <w:lastRenderedPageBreak/>
        <w:t>pažymą iš darbovietės apie suteiktas kasmetines ar nemokamas atostogas, ir papildomas darbdavio suteiktas poilsio dienas per mėnesį darbuotojams, jei augina neįgalų vaiką iki aštuoniolikos metų arba (ar) vaikus iki dvylikos metų;</w:t>
      </w:r>
    </w:p>
    <w:p w14:paraId="25C43B11" w14:textId="737575F3" w:rsidR="00812F20" w:rsidRPr="004A38F5" w:rsidRDefault="00000000">
      <w:pPr>
        <w:pStyle w:val="Sraopastraipa"/>
        <w:numPr>
          <w:ilvl w:val="1"/>
          <w:numId w:val="35"/>
        </w:numPr>
        <w:tabs>
          <w:tab w:val="left" w:pos="142"/>
          <w:tab w:val="left" w:pos="284"/>
        </w:tabs>
        <w:spacing w:before="60" w:after="60"/>
        <w:ind w:left="539" w:right="284" w:hanging="539"/>
        <w:contextualSpacing w:val="0"/>
        <w:jc w:val="both"/>
        <w:rPr>
          <w:lang w:val="lt-LT"/>
        </w:rPr>
      </w:pPr>
      <w:r w:rsidRPr="004A38F5">
        <w:rPr>
          <w:color w:val="000000"/>
          <w:lang w:val="lt-LT"/>
        </w:rPr>
        <w:t>pažymą iš darbovietės apie pamaininį darbą arba d</w:t>
      </w:r>
      <w:r w:rsidR="00C36548" w:rsidRPr="004A38F5">
        <w:rPr>
          <w:color w:val="000000"/>
          <w:lang w:val="lt-LT"/>
        </w:rPr>
        <w:t>a</w:t>
      </w:r>
      <w:r w:rsidRPr="004A38F5">
        <w:rPr>
          <w:color w:val="000000"/>
          <w:lang w:val="lt-LT"/>
        </w:rPr>
        <w:t>rb</w:t>
      </w:r>
      <w:r w:rsidR="00C36548" w:rsidRPr="004A38F5">
        <w:rPr>
          <w:color w:val="000000"/>
          <w:lang w:val="lt-LT"/>
        </w:rPr>
        <w:t>ą</w:t>
      </w:r>
      <w:r w:rsidRPr="004A38F5">
        <w:rPr>
          <w:color w:val="000000"/>
          <w:lang w:val="lt-LT"/>
        </w:rPr>
        <w:t xml:space="preserve"> slenkančiu grafiku;</w:t>
      </w:r>
    </w:p>
    <w:p w14:paraId="741AC92C" w14:textId="776FC096" w:rsidR="00812F20" w:rsidRPr="004A38F5" w:rsidRDefault="00000000">
      <w:pPr>
        <w:pStyle w:val="Sraopastraipa"/>
        <w:numPr>
          <w:ilvl w:val="1"/>
          <w:numId w:val="35"/>
        </w:numPr>
        <w:tabs>
          <w:tab w:val="left" w:pos="142"/>
          <w:tab w:val="left" w:pos="284"/>
        </w:tabs>
        <w:spacing w:before="60" w:after="60"/>
        <w:ind w:left="539" w:right="284" w:hanging="539"/>
        <w:contextualSpacing w:val="0"/>
        <w:jc w:val="both"/>
        <w:rPr>
          <w:lang w:val="lt-LT"/>
        </w:rPr>
      </w:pPr>
      <w:r w:rsidRPr="004A38F5">
        <w:rPr>
          <w:color w:val="000000"/>
          <w:lang w:val="lt-LT"/>
        </w:rPr>
        <w:t xml:space="preserve">pažymą iš darbovietės apie nuotolinį darbą. </w:t>
      </w:r>
    </w:p>
    <w:p w14:paraId="153C3B26" w14:textId="67D412A4" w:rsidR="00392671" w:rsidRPr="004A38F5" w:rsidRDefault="00392671" w:rsidP="006063A9">
      <w:pPr>
        <w:pStyle w:val="Sraopastraipa"/>
        <w:numPr>
          <w:ilvl w:val="0"/>
          <w:numId w:val="35"/>
        </w:numPr>
        <w:tabs>
          <w:tab w:val="left" w:pos="142"/>
          <w:tab w:val="left" w:pos="284"/>
          <w:tab w:val="left" w:pos="426"/>
        </w:tabs>
        <w:spacing w:before="60"/>
        <w:ind w:left="0" w:firstLine="0"/>
        <w:jc w:val="both"/>
        <w:rPr>
          <w:i/>
          <w:iCs/>
          <w:lang w:val="lt-LT"/>
        </w:rPr>
      </w:pPr>
      <w:r w:rsidRPr="004A38F5">
        <w:rPr>
          <w:i/>
          <w:iCs/>
          <w:lang w:val="lt-LT"/>
        </w:rPr>
        <w:t xml:space="preserve">Dokumentai nurodyti 9.1. – 9.7. papunkčiuose teikiami </w:t>
      </w:r>
      <w:r w:rsidR="004A6ED6" w:rsidRPr="004A38F5">
        <w:rPr>
          <w:i/>
          <w:iCs/>
          <w:lang w:val="lt-LT"/>
        </w:rPr>
        <w:t>pirmą</w:t>
      </w:r>
      <w:r w:rsidRPr="004A38F5">
        <w:rPr>
          <w:i/>
          <w:iCs/>
          <w:lang w:val="lt-LT"/>
        </w:rPr>
        <w:t xml:space="preserve"> kartą</w:t>
      </w:r>
      <w:r w:rsidR="004A6ED6" w:rsidRPr="004A38F5">
        <w:rPr>
          <w:i/>
          <w:iCs/>
          <w:lang w:val="lt-LT"/>
        </w:rPr>
        <w:t xml:space="preserve"> teikiant prašymą ir </w:t>
      </w:r>
      <w:r w:rsidRPr="004A38F5">
        <w:rPr>
          <w:i/>
          <w:iCs/>
          <w:lang w:val="lt-LT"/>
        </w:rPr>
        <w:t>esant duomenų pasikeitimams.</w:t>
      </w:r>
    </w:p>
    <w:p w14:paraId="7FB42B15" w14:textId="6B8C01C3" w:rsidR="008D68B4" w:rsidRPr="004A38F5" w:rsidRDefault="00000000" w:rsidP="008E593C">
      <w:pPr>
        <w:spacing w:before="80" w:line="275" w:lineRule="atLeast"/>
        <w:jc w:val="center"/>
        <w:rPr>
          <w:b/>
          <w:bCs/>
          <w:color w:val="000000"/>
          <w:lang w:val="lt-LT"/>
        </w:rPr>
      </w:pPr>
      <w:r w:rsidRPr="004A38F5">
        <w:rPr>
          <w:b/>
          <w:bCs/>
          <w:color w:val="000000"/>
          <w:lang w:val="lt-LT"/>
        </w:rPr>
        <w:t>IV SKYRIUS</w:t>
      </w:r>
    </w:p>
    <w:p w14:paraId="42A4A08F" w14:textId="06A84037" w:rsidR="00051D5D" w:rsidRPr="004A38F5" w:rsidRDefault="00000000" w:rsidP="008E593C">
      <w:pPr>
        <w:spacing w:after="80" w:line="275" w:lineRule="atLeast"/>
        <w:ind w:right="284"/>
        <w:jc w:val="center"/>
        <w:rPr>
          <w:b/>
          <w:bCs/>
          <w:color w:val="000000"/>
          <w:lang w:val="lt-LT"/>
        </w:rPr>
      </w:pPr>
      <w:r w:rsidRPr="004A38F5">
        <w:rPr>
          <w:b/>
          <w:bCs/>
          <w:color w:val="000000"/>
          <w:lang w:val="lt-LT"/>
        </w:rPr>
        <w:t>BAIGIAMOSIOS NUOSTATOS</w:t>
      </w:r>
    </w:p>
    <w:p w14:paraId="40B0664A" w14:textId="7C8CDE8D" w:rsidR="00812F20" w:rsidRPr="004A38F5" w:rsidRDefault="00C36548" w:rsidP="00392671">
      <w:pPr>
        <w:pStyle w:val="Sraopastraipa"/>
        <w:numPr>
          <w:ilvl w:val="0"/>
          <w:numId w:val="35"/>
        </w:numPr>
        <w:tabs>
          <w:tab w:val="left" w:pos="142"/>
          <w:tab w:val="left" w:pos="426"/>
        </w:tabs>
        <w:spacing w:after="120"/>
        <w:ind w:left="0" w:right="284" w:firstLine="0"/>
        <w:contextualSpacing w:val="0"/>
        <w:jc w:val="both"/>
        <w:rPr>
          <w:lang w:val="lt-LT"/>
        </w:rPr>
      </w:pPr>
      <w:r w:rsidRPr="004A38F5">
        <w:rPr>
          <w:color w:val="000000"/>
          <w:lang w:val="lt-LT"/>
        </w:rPr>
        <w:t>Tėvams (kitiems teisėtiems vaiko atstovams) atlyginimo lengvatos gali būti taikomos ir kitais</w:t>
      </w:r>
      <w:r w:rsidR="00392671" w:rsidRPr="004A38F5">
        <w:rPr>
          <w:color w:val="000000"/>
          <w:lang w:val="lt-LT"/>
        </w:rPr>
        <w:t xml:space="preserve"> </w:t>
      </w:r>
      <w:r w:rsidRPr="004A38F5">
        <w:rPr>
          <w:color w:val="000000"/>
          <w:lang w:val="lt-LT"/>
        </w:rPr>
        <w:t xml:space="preserve">Apraše nenumatytais atvejais Savivaldybės tarybos sprendimu. </w:t>
      </w:r>
    </w:p>
    <w:p w14:paraId="4A5104A4" w14:textId="189FFDEE" w:rsidR="00812F20" w:rsidRPr="004A38F5" w:rsidRDefault="00000000" w:rsidP="00392671">
      <w:pPr>
        <w:pStyle w:val="Sraopastraipa"/>
        <w:numPr>
          <w:ilvl w:val="0"/>
          <w:numId w:val="35"/>
        </w:numPr>
        <w:tabs>
          <w:tab w:val="num" w:pos="0"/>
          <w:tab w:val="left" w:pos="426"/>
        </w:tabs>
        <w:spacing w:after="120"/>
        <w:ind w:left="0" w:right="284" w:firstLine="0"/>
        <w:contextualSpacing w:val="0"/>
        <w:jc w:val="both"/>
        <w:rPr>
          <w:lang w:val="lt-LT"/>
        </w:rPr>
      </w:pPr>
      <w:r w:rsidRPr="004A38F5">
        <w:rPr>
          <w:color w:val="000000"/>
          <w:lang w:val="lt-LT"/>
        </w:rPr>
        <w:t xml:space="preserve">Prašymai, kurių pagrindu taikomos atlyginimo už vaiko išlaikymą lengvatos, pristatomi </w:t>
      </w:r>
      <w:r w:rsidR="002F6501" w:rsidRPr="004A38F5">
        <w:rPr>
          <w:color w:val="000000"/>
          <w:lang w:val="lt-LT"/>
        </w:rPr>
        <w:t>lopšelio-darželio</w:t>
      </w:r>
      <w:r w:rsidRPr="004A38F5">
        <w:rPr>
          <w:color w:val="000000"/>
          <w:lang w:val="lt-LT"/>
        </w:rPr>
        <w:t xml:space="preserve"> direktoriui ar jo įgaliotam asmeniui priimant vaiką į </w:t>
      </w:r>
      <w:r w:rsidR="00140E6E" w:rsidRPr="004A38F5">
        <w:rPr>
          <w:color w:val="000000"/>
          <w:spacing w:val="1"/>
          <w:lang w:val="lt-LT"/>
        </w:rPr>
        <w:t>lopšelį-darželį</w:t>
      </w:r>
      <w:r w:rsidRPr="004A38F5">
        <w:rPr>
          <w:color w:val="000000"/>
          <w:spacing w:val="1"/>
          <w:lang w:val="lt-LT"/>
        </w:rPr>
        <w:t>,</w:t>
      </w:r>
      <w:r w:rsidRPr="004A38F5">
        <w:rPr>
          <w:color w:val="000000"/>
          <w:lang w:val="lt-LT"/>
        </w:rPr>
        <w:t xml:space="preserve"> išskyrus atvejus, kai </w:t>
      </w:r>
      <w:r w:rsidR="002F6501" w:rsidRPr="004A38F5">
        <w:rPr>
          <w:color w:val="000000"/>
          <w:lang w:val="lt-LT"/>
        </w:rPr>
        <w:t>lopšelis-darželis</w:t>
      </w:r>
      <w:r w:rsidRPr="004A38F5">
        <w:rPr>
          <w:color w:val="000000"/>
          <w:lang w:val="lt-LT"/>
        </w:rPr>
        <w:t xml:space="preserve"> informaciją gauna iš Socialinės paramos šeimai informacinės sistemos (SPIS), ir </w:t>
      </w:r>
      <w:r w:rsidR="002F6501" w:rsidRPr="004A38F5">
        <w:rPr>
          <w:color w:val="000000"/>
          <w:lang w:val="lt-LT"/>
        </w:rPr>
        <w:t>lopšelio-darželio</w:t>
      </w:r>
      <w:r w:rsidRPr="004A38F5">
        <w:rPr>
          <w:color w:val="000000"/>
          <w:lang w:val="lt-LT"/>
        </w:rPr>
        <w:t xml:space="preserve"> vidaus tvarkos aprašu dėl lengvatų taikymo. Asmens duomenys tvarkomi teisės aktų nustatyta tvarka. </w:t>
      </w:r>
    </w:p>
    <w:p w14:paraId="212BE6AA" w14:textId="6F4DB469" w:rsidR="00812F20" w:rsidRPr="004A38F5" w:rsidRDefault="00000000" w:rsidP="00392671">
      <w:pPr>
        <w:pStyle w:val="Sraopastraipa"/>
        <w:numPr>
          <w:ilvl w:val="0"/>
          <w:numId w:val="21"/>
        </w:numPr>
        <w:tabs>
          <w:tab w:val="clear" w:pos="1282"/>
          <w:tab w:val="num" w:pos="426"/>
        </w:tabs>
        <w:spacing w:after="120"/>
        <w:ind w:left="1281" w:right="284" w:hanging="1281"/>
        <w:contextualSpacing w:val="0"/>
        <w:jc w:val="both"/>
        <w:rPr>
          <w:lang w:val="lt-LT"/>
        </w:rPr>
      </w:pPr>
      <w:r w:rsidRPr="004A38F5">
        <w:rPr>
          <w:color w:val="000000"/>
          <w:lang w:val="lt-LT"/>
        </w:rPr>
        <w:t xml:space="preserve">Dokumentai apie vėliau atsiradusią teisę į lengvatą, pristatomi – bet kurią darbo dieną. </w:t>
      </w:r>
    </w:p>
    <w:p w14:paraId="2C3CCE7E" w14:textId="24F3BA1E" w:rsidR="00812F20" w:rsidRPr="004A38F5" w:rsidRDefault="00000000" w:rsidP="00635841">
      <w:pPr>
        <w:pStyle w:val="Sraopastraipa"/>
        <w:numPr>
          <w:ilvl w:val="0"/>
          <w:numId w:val="21"/>
        </w:numPr>
        <w:tabs>
          <w:tab w:val="clear" w:pos="1282"/>
          <w:tab w:val="num" w:pos="426"/>
          <w:tab w:val="num" w:pos="709"/>
        </w:tabs>
        <w:spacing w:after="120"/>
        <w:ind w:left="0" w:right="284" w:firstLine="15"/>
        <w:jc w:val="both"/>
        <w:rPr>
          <w:lang w:val="lt-LT"/>
        </w:rPr>
      </w:pPr>
      <w:r w:rsidRPr="004A38F5">
        <w:rPr>
          <w:color w:val="000000"/>
          <w:lang w:val="lt-LT"/>
        </w:rPr>
        <w:t xml:space="preserve">Atlyginimo už vaiko išlaikymą </w:t>
      </w:r>
      <w:r w:rsidRPr="004A38F5">
        <w:rPr>
          <w:i/>
          <w:iCs/>
          <w:color w:val="000000"/>
          <w:lang w:val="lt-LT"/>
        </w:rPr>
        <w:t>lengvatos taikomos nuo pirmosios kito mėnesio dienos</w:t>
      </w:r>
      <w:r w:rsidRPr="004A38F5">
        <w:rPr>
          <w:color w:val="000000"/>
          <w:lang w:val="lt-LT"/>
        </w:rPr>
        <w:t xml:space="preserve">, kai šeima įgyja teisę į lengvatą ir kreipiasi dėl jos. </w:t>
      </w:r>
    </w:p>
    <w:p w14:paraId="33CA7D3C" w14:textId="248F9FBD" w:rsidR="00812F20" w:rsidRPr="004A38F5" w:rsidRDefault="00000000" w:rsidP="00635841">
      <w:pPr>
        <w:numPr>
          <w:ilvl w:val="0"/>
          <w:numId w:val="21"/>
        </w:numPr>
        <w:tabs>
          <w:tab w:val="num" w:pos="426"/>
        </w:tabs>
        <w:spacing w:after="120"/>
        <w:ind w:left="0" w:right="284" w:firstLine="0"/>
        <w:jc w:val="both"/>
        <w:rPr>
          <w:lang w:val="lt-LT"/>
        </w:rPr>
      </w:pPr>
      <w:r w:rsidRPr="004A38F5">
        <w:rPr>
          <w:color w:val="000000"/>
          <w:lang w:val="lt-LT"/>
        </w:rPr>
        <w:t>Prašyme dėl lengvatos tėvai (kiti teisėti vaiko atstovai) raštu įsipareigoja pranešti apie</w:t>
      </w:r>
      <w:r w:rsidR="002F6501" w:rsidRPr="004A38F5">
        <w:rPr>
          <w:color w:val="000000"/>
          <w:lang w:val="lt-LT"/>
        </w:rPr>
        <w:t xml:space="preserve"> </w:t>
      </w:r>
      <w:r w:rsidRPr="004A38F5">
        <w:rPr>
          <w:color w:val="000000"/>
          <w:lang w:val="lt-LT"/>
        </w:rPr>
        <w:t xml:space="preserve">pasikeitusias lengvatų taikymo aplinkybes. Paaiškėjus apie neteisėtą naudojimąsi lengvata, atlyginimas yra perskaičiuojamas ir sumokamas </w:t>
      </w:r>
      <w:r w:rsidRPr="004A38F5">
        <w:rPr>
          <w:color w:val="000000"/>
          <w:spacing w:val="1"/>
          <w:lang w:val="lt-LT"/>
        </w:rPr>
        <w:t>ne</w:t>
      </w:r>
      <w:r w:rsidRPr="004A38F5">
        <w:rPr>
          <w:color w:val="000000"/>
          <w:lang w:val="lt-LT"/>
        </w:rPr>
        <w:t xml:space="preserve"> ginčo tvarka. </w:t>
      </w:r>
    </w:p>
    <w:p w14:paraId="7A3328E1" w14:textId="63C28289" w:rsidR="00812F20" w:rsidRPr="004A38F5" w:rsidRDefault="00000000" w:rsidP="00392671">
      <w:pPr>
        <w:pStyle w:val="Sraopastraipa"/>
        <w:numPr>
          <w:ilvl w:val="0"/>
          <w:numId w:val="21"/>
        </w:numPr>
        <w:tabs>
          <w:tab w:val="clear" w:pos="1282"/>
          <w:tab w:val="num" w:pos="142"/>
          <w:tab w:val="num" w:pos="426"/>
          <w:tab w:val="num" w:pos="851"/>
        </w:tabs>
        <w:spacing w:after="120"/>
        <w:ind w:left="0" w:right="284" w:firstLine="0"/>
        <w:contextualSpacing w:val="0"/>
        <w:jc w:val="both"/>
        <w:rPr>
          <w:lang w:val="lt-LT"/>
        </w:rPr>
      </w:pPr>
      <w:r w:rsidRPr="004A38F5">
        <w:rPr>
          <w:color w:val="000000"/>
          <w:lang w:val="lt-LT"/>
        </w:rPr>
        <w:t xml:space="preserve">Vaikai, augantys šeimoje, kurioje taikoma atvejo vadyba ir (ar) vaikui skirtas privalomas ikimokyklinis ugdymas, yra atleidžiami nuo atlyginimo už vaiko išlaikymą (ir už maitinimą, ir už ugdymo aplinkos išlaikymą). </w:t>
      </w:r>
    </w:p>
    <w:p w14:paraId="17B447E3" w14:textId="379F7663" w:rsidR="00812F20" w:rsidRPr="004A38F5" w:rsidRDefault="00000000" w:rsidP="00CA4683">
      <w:pPr>
        <w:pStyle w:val="Sraopastraipa"/>
        <w:numPr>
          <w:ilvl w:val="0"/>
          <w:numId w:val="23"/>
        </w:numPr>
        <w:tabs>
          <w:tab w:val="clear" w:pos="1296"/>
          <w:tab w:val="left" w:pos="426"/>
          <w:tab w:val="num" w:pos="851"/>
        </w:tabs>
        <w:spacing w:after="120"/>
        <w:ind w:left="0" w:right="284" w:firstLine="0"/>
        <w:contextualSpacing w:val="0"/>
        <w:jc w:val="both"/>
        <w:rPr>
          <w:lang w:val="lt-LT"/>
        </w:rPr>
      </w:pPr>
      <w:r w:rsidRPr="004A38F5">
        <w:rPr>
          <w:color w:val="000000"/>
          <w:lang w:val="lt-LT"/>
        </w:rPr>
        <w:t xml:space="preserve">Atlyginimo už vaiko išlaikymą lengvatos taikymas įforminamas </w:t>
      </w:r>
      <w:r w:rsidR="00140E6E" w:rsidRPr="004A38F5">
        <w:rPr>
          <w:color w:val="000000"/>
          <w:lang w:val="lt-LT"/>
        </w:rPr>
        <w:t>lopšelio-darželio</w:t>
      </w:r>
      <w:r w:rsidRPr="004A38F5">
        <w:rPr>
          <w:color w:val="000000"/>
          <w:lang w:val="lt-LT"/>
        </w:rPr>
        <w:t xml:space="preserve"> direktoriaus įsakymu, su kuriuo kitą dieną supažindinamas Šiaulių apskaitos centr</w:t>
      </w:r>
      <w:r w:rsidR="00140E6E" w:rsidRPr="004A38F5">
        <w:rPr>
          <w:color w:val="000000"/>
          <w:lang w:val="lt-LT"/>
        </w:rPr>
        <w:t xml:space="preserve">as. </w:t>
      </w:r>
      <w:r w:rsidR="002A589F" w:rsidRPr="004A38F5">
        <w:rPr>
          <w:color w:val="000000"/>
          <w:lang w:val="lt-LT"/>
        </w:rPr>
        <w:t>Lopšelio-darželio</w:t>
      </w:r>
      <w:r w:rsidRPr="004A38F5">
        <w:rPr>
          <w:color w:val="000000"/>
          <w:lang w:val="lt-LT"/>
        </w:rPr>
        <w:t xml:space="preserve"> direktori</w:t>
      </w:r>
      <w:r w:rsidR="00635841" w:rsidRPr="004A38F5">
        <w:rPr>
          <w:color w:val="000000"/>
          <w:lang w:val="lt-LT"/>
        </w:rPr>
        <w:t>a</w:t>
      </w:r>
      <w:r w:rsidRPr="004A38F5">
        <w:rPr>
          <w:color w:val="000000"/>
          <w:lang w:val="lt-LT"/>
        </w:rPr>
        <w:t>us įgaliotas asmuo tėvus (kitus teisėtus vaiko atstovus) apie pritaikytą lengvatą</w:t>
      </w:r>
      <w:r w:rsidR="00635841" w:rsidRPr="004A38F5">
        <w:rPr>
          <w:color w:val="000000"/>
          <w:lang w:val="lt-LT"/>
        </w:rPr>
        <w:t xml:space="preserve"> </w:t>
      </w:r>
      <w:r w:rsidR="00CA4683" w:rsidRPr="004A38F5">
        <w:rPr>
          <w:color w:val="000000"/>
          <w:lang w:val="lt-LT"/>
        </w:rPr>
        <w:t>informuoja per 3 darbo dienas vidine žinute elektroniniame dienyne (</w:t>
      </w:r>
      <w:hyperlink r:id="rId9" w:history="1">
        <w:r w:rsidR="00CA4683" w:rsidRPr="004A38F5">
          <w:rPr>
            <w:rStyle w:val="Hipersaitas"/>
            <w:lang w:val="lt-LT"/>
          </w:rPr>
          <w:t>https://musudarzelis.com</w:t>
        </w:r>
      </w:hyperlink>
      <w:r w:rsidR="00CA4683" w:rsidRPr="004A38F5">
        <w:rPr>
          <w:color w:val="000000"/>
          <w:lang w:val="lt-LT"/>
        </w:rPr>
        <w:t>)</w:t>
      </w:r>
      <w:r w:rsidRPr="004A38F5">
        <w:rPr>
          <w:color w:val="000000"/>
          <w:lang w:val="lt-LT"/>
        </w:rPr>
        <w:t xml:space="preserve">. </w:t>
      </w:r>
    </w:p>
    <w:p w14:paraId="7A368496" w14:textId="447C990C" w:rsidR="00812F20" w:rsidRPr="004A38F5" w:rsidRDefault="00000000" w:rsidP="00635841">
      <w:pPr>
        <w:pStyle w:val="Sraopastraipa"/>
        <w:numPr>
          <w:ilvl w:val="0"/>
          <w:numId w:val="23"/>
        </w:numPr>
        <w:tabs>
          <w:tab w:val="clear" w:pos="1296"/>
          <w:tab w:val="num" w:pos="426"/>
          <w:tab w:val="num" w:pos="993"/>
        </w:tabs>
        <w:spacing w:after="120"/>
        <w:ind w:left="0" w:right="284" w:firstLine="0"/>
        <w:jc w:val="both"/>
        <w:rPr>
          <w:lang w:val="lt-LT"/>
        </w:rPr>
      </w:pPr>
      <w:r w:rsidRPr="004A38F5">
        <w:rPr>
          <w:color w:val="000000"/>
          <w:lang w:val="lt-LT"/>
        </w:rPr>
        <w:t xml:space="preserve">Prašymai, pažymos ir kita dėl lengvatos taikymo susijusi informacija kaupiama </w:t>
      </w:r>
      <w:r w:rsidR="00140E6E" w:rsidRPr="004A38F5">
        <w:rPr>
          <w:color w:val="000000"/>
          <w:lang w:val="lt-LT"/>
        </w:rPr>
        <w:t>lopšelyje-darželyje</w:t>
      </w:r>
      <w:r w:rsidRPr="004A38F5">
        <w:rPr>
          <w:color w:val="000000"/>
          <w:lang w:val="lt-LT"/>
        </w:rPr>
        <w:t xml:space="preserve">. Vaikui išvykus iš </w:t>
      </w:r>
      <w:r w:rsidR="00140E6E" w:rsidRPr="004A38F5">
        <w:rPr>
          <w:color w:val="000000"/>
          <w:lang w:val="lt-LT"/>
        </w:rPr>
        <w:t>lopšelio-darželio</w:t>
      </w:r>
      <w:r w:rsidRPr="004A38F5">
        <w:rPr>
          <w:color w:val="000000"/>
          <w:lang w:val="lt-LT"/>
        </w:rPr>
        <w:t xml:space="preserve">, jo dokumentai lieka </w:t>
      </w:r>
      <w:r w:rsidR="00140E6E" w:rsidRPr="004A38F5">
        <w:rPr>
          <w:color w:val="000000"/>
          <w:lang w:val="lt-LT"/>
        </w:rPr>
        <w:t>įstaigoje</w:t>
      </w:r>
      <w:r w:rsidRPr="004A38F5">
        <w:rPr>
          <w:color w:val="000000"/>
          <w:lang w:val="lt-LT"/>
        </w:rPr>
        <w:t>.</w:t>
      </w:r>
    </w:p>
    <w:p w14:paraId="18896661" w14:textId="30F1A646" w:rsidR="00812F20" w:rsidRPr="004A38F5" w:rsidRDefault="00140E6E" w:rsidP="00635841">
      <w:pPr>
        <w:numPr>
          <w:ilvl w:val="0"/>
          <w:numId w:val="23"/>
        </w:numPr>
        <w:tabs>
          <w:tab w:val="num" w:pos="426"/>
        </w:tabs>
        <w:spacing w:after="120"/>
        <w:ind w:left="0" w:right="284" w:firstLine="0"/>
        <w:jc w:val="both"/>
        <w:rPr>
          <w:lang w:val="lt-LT"/>
        </w:rPr>
      </w:pPr>
      <w:r w:rsidRPr="004A38F5">
        <w:rPr>
          <w:color w:val="000000"/>
          <w:lang w:val="lt-LT"/>
        </w:rPr>
        <w:t xml:space="preserve">Lopšelis-darželis privalo užtikrinti asmens duomenų apsaugą ir nereikalauti papildomų dokumentų ir duomenų, kurie neturi įtakos nustatant atlyginimo už vaiko išlaikymą lengvatą. </w:t>
      </w:r>
    </w:p>
    <w:p w14:paraId="6A2962B0" w14:textId="41849F46" w:rsidR="00812F20" w:rsidRPr="004A38F5" w:rsidRDefault="00000000" w:rsidP="00635841">
      <w:pPr>
        <w:pStyle w:val="Sraopastraipa"/>
        <w:numPr>
          <w:ilvl w:val="0"/>
          <w:numId w:val="24"/>
        </w:numPr>
        <w:tabs>
          <w:tab w:val="clear" w:pos="1202"/>
          <w:tab w:val="num" w:pos="284"/>
          <w:tab w:val="num" w:pos="426"/>
        </w:tabs>
        <w:spacing w:after="120"/>
        <w:ind w:left="0" w:right="284" w:firstLine="0"/>
        <w:jc w:val="both"/>
        <w:rPr>
          <w:lang w:val="lt-LT"/>
        </w:rPr>
      </w:pPr>
      <w:r w:rsidRPr="004A38F5">
        <w:rPr>
          <w:color w:val="000000"/>
          <w:lang w:val="lt-LT"/>
        </w:rPr>
        <w:t xml:space="preserve">Dokumentai, kuriuose yra asmens duomenys, tvarkomi ir saugomi vadovaujantis Dokumentų tvarkymo </w:t>
      </w:r>
      <w:r w:rsidRPr="004A38F5">
        <w:rPr>
          <w:color w:val="000000"/>
          <w:spacing w:val="3"/>
          <w:lang w:val="lt-LT"/>
        </w:rPr>
        <w:t>ir</w:t>
      </w:r>
      <w:r w:rsidRPr="004A38F5">
        <w:rPr>
          <w:color w:val="000000"/>
          <w:lang w:val="lt-LT"/>
        </w:rPr>
        <w:t xml:space="preserve"> apskaitos taisyklėmis, patvirtintomis Lietuvos vyriausiojo archyvaro 2011 m. liepos 4 d. įsakymu Nr. </w:t>
      </w:r>
      <w:r w:rsidRPr="004A38F5">
        <w:rPr>
          <w:color w:val="000000"/>
          <w:spacing w:val="1"/>
          <w:lang w:val="lt-LT"/>
        </w:rPr>
        <w:t>V-118</w:t>
      </w:r>
      <w:r w:rsidRPr="004A38F5">
        <w:rPr>
          <w:color w:val="000000"/>
          <w:lang w:val="lt-LT"/>
        </w:rPr>
        <w:t xml:space="preserve"> „Dėl Dokumentų tvarkymo ir apskaitos taisyklių patvirtinimo“. Pasibaigus saugojimo terminui, dokumentai, kuriuose yra asmens duomenų, sunaikinami, išskyrus tuos, kurie įstatymų </w:t>
      </w:r>
      <w:r w:rsidRPr="004A38F5">
        <w:rPr>
          <w:color w:val="000000"/>
          <w:spacing w:val="1"/>
          <w:lang w:val="lt-LT"/>
        </w:rPr>
        <w:t>ar</w:t>
      </w:r>
      <w:r w:rsidRPr="004A38F5">
        <w:rPr>
          <w:color w:val="000000"/>
          <w:lang w:val="lt-LT"/>
        </w:rPr>
        <w:t xml:space="preserve"> kitų teisės aktų, reglamentuojančių duomenų saugojimą, nustatytais atvejais turi būti perduoti saugoti pagal Lietuvos Respublikos dokumentų ir archyvų įstatymą, jo įgyvendinamuosius ir kitus teisės aktus, reglamentuojančius tokių dokumentų saugojimą. </w:t>
      </w:r>
    </w:p>
    <w:p w14:paraId="00D87C57" w14:textId="4E3FE036" w:rsidR="008E593C" w:rsidRPr="008E593C" w:rsidRDefault="00000000" w:rsidP="008E593C">
      <w:pPr>
        <w:numPr>
          <w:ilvl w:val="0"/>
          <w:numId w:val="24"/>
        </w:numPr>
        <w:tabs>
          <w:tab w:val="num" w:pos="426"/>
        </w:tabs>
        <w:ind w:left="0" w:right="284" w:firstLine="0"/>
        <w:jc w:val="both"/>
        <w:rPr>
          <w:lang w:val="lt-LT"/>
        </w:rPr>
      </w:pPr>
      <w:r w:rsidRPr="004A38F5">
        <w:rPr>
          <w:color w:val="000000"/>
          <w:lang w:val="lt-LT"/>
        </w:rPr>
        <w:t xml:space="preserve">Asmens duomenys tvarkomi vadovaujantis 2016 m. balandžio 27 d. Europos Parlamento ir Tarybos reglamento </w:t>
      </w:r>
      <w:r w:rsidRPr="004A38F5">
        <w:rPr>
          <w:color w:val="000000"/>
          <w:spacing w:val="1"/>
          <w:lang w:val="lt-LT"/>
        </w:rPr>
        <w:t>(ES)</w:t>
      </w:r>
      <w:r w:rsidRPr="004A38F5">
        <w:rPr>
          <w:color w:val="000000"/>
          <w:lang w:val="lt-LT"/>
        </w:rPr>
        <w:t xml:space="preserve"> 2016/679 dėl fizinių asmenų apsaugos tvarkant asmens duomenis ir dėl laisvo tokių duomenų judėjimo ir kuriuo panaikinama Direktyva </w:t>
      </w:r>
      <w:r w:rsidR="00051D5D" w:rsidRPr="004A38F5">
        <w:rPr>
          <w:color w:val="000000"/>
          <w:lang w:val="lt-LT"/>
        </w:rPr>
        <w:t>ž</w:t>
      </w:r>
      <w:r w:rsidRPr="004A38F5">
        <w:rPr>
          <w:color w:val="000000"/>
          <w:lang w:val="lt-LT"/>
        </w:rPr>
        <w:t xml:space="preserve"> 95/46/EB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14:paraId="038951C3" w14:textId="22A479D9" w:rsidR="008E593C" w:rsidRPr="008E593C" w:rsidRDefault="008E593C" w:rsidP="008E593C">
      <w:pPr>
        <w:ind w:right="284"/>
        <w:jc w:val="center"/>
        <w:rPr>
          <w:lang w:val="lt-LT"/>
        </w:rPr>
      </w:pPr>
      <w:r>
        <w:rPr>
          <w:lang w:val="lt-LT"/>
        </w:rPr>
        <w:t>____________________________</w:t>
      </w:r>
    </w:p>
    <w:p w14:paraId="11D228CC" w14:textId="77777777" w:rsidR="00635841" w:rsidRPr="004A38F5" w:rsidRDefault="00635841" w:rsidP="008D68B4">
      <w:pPr>
        <w:spacing w:line="255" w:lineRule="atLeast"/>
        <w:ind w:left="4923" w:right="-200" w:hanging="4923"/>
        <w:jc w:val="center"/>
        <w:rPr>
          <w:color w:val="000000"/>
          <w:sz w:val="23"/>
          <w:szCs w:val="23"/>
          <w:lang w:val="lt-LT"/>
        </w:rPr>
      </w:pPr>
    </w:p>
    <w:p w14:paraId="1596156B" w14:textId="1AD96F01" w:rsidR="00812F20" w:rsidRPr="004A38F5" w:rsidRDefault="00000000" w:rsidP="002217F0">
      <w:pPr>
        <w:spacing w:line="255" w:lineRule="atLeast"/>
        <w:ind w:left="4923" w:right="425"/>
        <w:jc w:val="both"/>
        <w:rPr>
          <w:sz w:val="23"/>
          <w:szCs w:val="23"/>
          <w:lang w:val="lt-LT"/>
        </w:rPr>
      </w:pPr>
      <w:r w:rsidRPr="004A38F5">
        <w:rPr>
          <w:color w:val="000000"/>
          <w:sz w:val="23"/>
          <w:szCs w:val="23"/>
          <w:lang w:val="lt-LT"/>
        </w:rPr>
        <w:lastRenderedPageBreak/>
        <w:t>Šiaulių lopšelio-darželio „</w:t>
      </w:r>
      <w:r w:rsidR="00E545A0" w:rsidRPr="004A38F5">
        <w:rPr>
          <w:color w:val="000000"/>
          <w:sz w:val="23"/>
          <w:szCs w:val="23"/>
          <w:lang w:val="lt-LT"/>
        </w:rPr>
        <w:t>Kregždutė</w:t>
      </w:r>
      <w:r w:rsidRPr="004A38F5">
        <w:rPr>
          <w:color w:val="000000"/>
          <w:sz w:val="23"/>
          <w:szCs w:val="23"/>
          <w:lang w:val="lt-LT"/>
        </w:rPr>
        <w:t xml:space="preserve">“ </w:t>
      </w:r>
    </w:p>
    <w:p w14:paraId="05CE059D" w14:textId="28382970" w:rsidR="003B6A23" w:rsidRPr="004A38F5" w:rsidRDefault="00000000" w:rsidP="002217F0">
      <w:pPr>
        <w:spacing w:line="264" w:lineRule="atLeast"/>
        <w:ind w:left="4923" w:right="425"/>
        <w:rPr>
          <w:color w:val="000000"/>
          <w:sz w:val="23"/>
          <w:szCs w:val="23"/>
          <w:lang w:val="lt-LT"/>
        </w:rPr>
      </w:pPr>
      <w:r w:rsidRPr="004A38F5">
        <w:rPr>
          <w:color w:val="000000"/>
          <w:sz w:val="23"/>
          <w:szCs w:val="23"/>
          <w:lang w:val="lt-LT"/>
        </w:rPr>
        <w:t xml:space="preserve">lengvatų taikymo tvarkos aprašo </w:t>
      </w:r>
    </w:p>
    <w:p w14:paraId="39C058B4" w14:textId="149DD3AB" w:rsidR="00812F20" w:rsidRPr="004A38F5" w:rsidRDefault="00000000" w:rsidP="002217F0">
      <w:pPr>
        <w:spacing w:line="264" w:lineRule="atLeast"/>
        <w:ind w:left="4923" w:right="425"/>
        <w:rPr>
          <w:sz w:val="23"/>
          <w:szCs w:val="23"/>
          <w:lang w:val="lt-LT"/>
        </w:rPr>
      </w:pPr>
      <w:r w:rsidRPr="004A38F5">
        <w:rPr>
          <w:color w:val="000000"/>
          <w:sz w:val="23"/>
          <w:szCs w:val="23"/>
          <w:lang w:val="lt-LT"/>
        </w:rPr>
        <w:t xml:space="preserve">1 priedas </w:t>
      </w:r>
    </w:p>
    <w:p w14:paraId="71CB5D5D" w14:textId="77777777" w:rsidR="002217F0" w:rsidRPr="004A38F5" w:rsidRDefault="00000000" w:rsidP="002217F0">
      <w:pPr>
        <w:spacing w:before="542" w:line="263" w:lineRule="atLeast"/>
        <w:ind w:left="2120" w:right="425" w:firstLine="53"/>
        <w:jc w:val="both"/>
        <w:rPr>
          <w:color w:val="000000"/>
          <w:sz w:val="23"/>
          <w:szCs w:val="23"/>
          <w:lang w:val="lt-LT"/>
        </w:rPr>
      </w:pPr>
      <w:r w:rsidRPr="004A38F5">
        <w:rPr>
          <w:color w:val="000000"/>
          <w:sz w:val="23"/>
          <w:szCs w:val="23"/>
          <w:lang w:val="lt-LT"/>
        </w:rPr>
        <w:t xml:space="preserve">______________________________________________ </w:t>
      </w:r>
    </w:p>
    <w:p w14:paraId="2317B906" w14:textId="6A58F567" w:rsidR="00812F20" w:rsidRPr="004A38F5" w:rsidRDefault="00000000" w:rsidP="002217F0">
      <w:pPr>
        <w:spacing w:line="263" w:lineRule="atLeast"/>
        <w:ind w:left="2121" w:right="425" w:firstLine="51"/>
        <w:jc w:val="both"/>
        <w:rPr>
          <w:sz w:val="23"/>
          <w:szCs w:val="23"/>
          <w:lang w:val="lt-LT"/>
        </w:rPr>
      </w:pPr>
      <w:r w:rsidRPr="004A38F5">
        <w:rPr>
          <w:color w:val="000000"/>
          <w:sz w:val="23"/>
          <w:szCs w:val="23"/>
          <w:lang w:val="lt-LT"/>
        </w:rPr>
        <w:t>(Vieno iš tėvų (kitų teisėtų vaiko atstovų) vardas, pavardė)</w:t>
      </w:r>
    </w:p>
    <w:p w14:paraId="7566FA1A" w14:textId="77777777" w:rsidR="002217F0" w:rsidRPr="004A38F5" w:rsidRDefault="00000000" w:rsidP="002217F0">
      <w:pPr>
        <w:spacing w:before="525" w:line="266" w:lineRule="atLeast"/>
        <w:ind w:right="425"/>
        <w:rPr>
          <w:color w:val="000000"/>
          <w:sz w:val="23"/>
          <w:szCs w:val="23"/>
          <w:lang w:val="lt-LT"/>
        </w:rPr>
      </w:pPr>
      <w:r w:rsidRPr="004A38F5">
        <w:rPr>
          <w:color w:val="000000"/>
          <w:sz w:val="23"/>
          <w:szCs w:val="23"/>
          <w:lang w:val="lt-LT"/>
        </w:rPr>
        <w:t>Šiaulių lopšelio-darželio „</w:t>
      </w:r>
      <w:r w:rsidR="00E545A0" w:rsidRPr="004A38F5">
        <w:rPr>
          <w:color w:val="000000"/>
          <w:sz w:val="23"/>
          <w:szCs w:val="23"/>
          <w:lang w:val="lt-LT"/>
        </w:rPr>
        <w:t>Kregždutė</w:t>
      </w:r>
      <w:r w:rsidRPr="004A38F5">
        <w:rPr>
          <w:color w:val="000000"/>
          <w:sz w:val="23"/>
          <w:szCs w:val="23"/>
          <w:lang w:val="lt-LT"/>
        </w:rPr>
        <w:t xml:space="preserve">“ </w:t>
      </w:r>
    </w:p>
    <w:p w14:paraId="6021E788" w14:textId="73072D6F" w:rsidR="00812F20" w:rsidRPr="004A38F5" w:rsidRDefault="00000000" w:rsidP="002217F0">
      <w:pPr>
        <w:spacing w:line="266" w:lineRule="atLeast"/>
        <w:ind w:right="425"/>
        <w:rPr>
          <w:sz w:val="23"/>
          <w:szCs w:val="23"/>
          <w:lang w:val="lt-LT"/>
        </w:rPr>
      </w:pPr>
      <w:r w:rsidRPr="004A38F5">
        <w:rPr>
          <w:color w:val="000000"/>
          <w:sz w:val="23"/>
          <w:szCs w:val="23"/>
          <w:lang w:val="lt-LT"/>
        </w:rPr>
        <w:t>direktoriui</w:t>
      </w:r>
    </w:p>
    <w:p w14:paraId="0FBC29C5" w14:textId="77777777" w:rsidR="00812F20" w:rsidRPr="004A38F5" w:rsidRDefault="00000000" w:rsidP="002217F0">
      <w:pPr>
        <w:spacing w:before="277" w:line="255" w:lineRule="atLeast"/>
        <w:ind w:left="398" w:right="425"/>
        <w:jc w:val="both"/>
        <w:rPr>
          <w:sz w:val="23"/>
          <w:szCs w:val="23"/>
          <w:lang w:val="lt-LT"/>
        </w:rPr>
      </w:pPr>
      <w:r w:rsidRPr="004A38F5">
        <w:rPr>
          <w:b/>
          <w:bCs/>
          <w:color w:val="000000"/>
          <w:sz w:val="23"/>
          <w:szCs w:val="23"/>
          <w:lang w:val="lt-LT"/>
        </w:rPr>
        <w:t xml:space="preserve">PRAŠYMAS DĖL LENGVATOS TAIKYMO ATLYGINIMUI UŽ VAIKO IŠLAIKYMĄ  </w:t>
      </w:r>
    </w:p>
    <w:p w14:paraId="7442F985" w14:textId="77777777" w:rsidR="002217F0" w:rsidRPr="004A38F5" w:rsidRDefault="00000000" w:rsidP="002217F0">
      <w:pPr>
        <w:spacing w:line="264" w:lineRule="atLeast"/>
        <w:ind w:left="4082" w:right="425"/>
        <w:rPr>
          <w:color w:val="000000"/>
          <w:sz w:val="23"/>
          <w:szCs w:val="23"/>
          <w:lang w:val="lt-LT"/>
        </w:rPr>
      </w:pPr>
      <w:r w:rsidRPr="004A38F5">
        <w:rPr>
          <w:color w:val="000000"/>
          <w:sz w:val="23"/>
          <w:szCs w:val="23"/>
          <w:lang w:val="lt-LT"/>
        </w:rPr>
        <w:t xml:space="preserve"> _____-___-___ </w:t>
      </w:r>
    </w:p>
    <w:p w14:paraId="409B2A7B" w14:textId="78085C94" w:rsidR="00812F20" w:rsidRPr="004A38F5" w:rsidRDefault="002217F0" w:rsidP="002217F0">
      <w:pPr>
        <w:spacing w:line="264" w:lineRule="atLeast"/>
        <w:ind w:left="4082" w:right="425"/>
        <w:rPr>
          <w:sz w:val="23"/>
          <w:szCs w:val="23"/>
          <w:lang w:val="lt-LT"/>
        </w:rPr>
      </w:pPr>
      <w:r w:rsidRPr="004A38F5">
        <w:rPr>
          <w:color w:val="000000"/>
          <w:sz w:val="23"/>
          <w:szCs w:val="23"/>
          <w:lang w:val="lt-LT"/>
        </w:rPr>
        <w:t xml:space="preserve">       Šiauliai </w:t>
      </w:r>
    </w:p>
    <w:p w14:paraId="1BB98834" w14:textId="77777777" w:rsidR="00812F20" w:rsidRPr="004A38F5" w:rsidRDefault="00000000" w:rsidP="005E274C">
      <w:pPr>
        <w:spacing w:before="160" w:line="265" w:lineRule="atLeast"/>
        <w:ind w:right="425"/>
        <w:jc w:val="both"/>
        <w:rPr>
          <w:sz w:val="23"/>
          <w:szCs w:val="23"/>
          <w:lang w:val="lt-LT"/>
        </w:rPr>
      </w:pPr>
      <w:r w:rsidRPr="004A38F5">
        <w:rPr>
          <w:color w:val="000000"/>
          <w:lang w:val="lt-LT"/>
        </w:rPr>
        <w:t>Prašau ______ proc. sumažinti atlyginimą už</w:t>
      </w:r>
      <w:r w:rsidRPr="004A38F5">
        <w:rPr>
          <w:color w:val="000000"/>
          <w:sz w:val="23"/>
          <w:szCs w:val="23"/>
          <w:lang w:val="lt-LT"/>
        </w:rPr>
        <w:t xml:space="preserve">_____________________________________ </w:t>
      </w:r>
    </w:p>
    <w:p w14:paraId="37AAEC5D" w14:textId="77777777" w:rsidR="00812F20" w:rsidRPr="004A38F5" w:rsidRDefault="00000000" w:rsidP="002217F0">
      <w:pPr>
        <w:spacing w:before="11" w:line="209" w:lineRule="atLeast"/>
        <w:ind w:left="5900" w:right="425"/>
        <w:jc w:val="both"/>
        <w:rPr>
          <w:sz w:val="19"/>
          <w:szCs w:val="19"/>
          <w:lang w:val="lt-LT"/>
        </w:rPr>
      </w:pPr>
      <w:r w:rsidRPr="004A38F5">
        <w:rPr>
          <w:color w:val="000000"/>
          <w:sz w:val="19"/>
          <w:szCs w:val="19"/>
          <w:lang w:val="lt-LT"/>
        </w:rPr>
        <w:t>(vaiko vardas, pavardė)</w:t>
      </w:r>
    </w:p>
    <w:p w14:paraId="333A6B7A" w14:textId="77777777" w:rsidR="00812F20" w:rsidRPr="004A38F5" w:rsidRDefault="00000000" w:rsidP="002217F0">
      <w:pPr>
        <w:spacing w:before="7" w:line="265" w:lineRule="atLeast"/>
        <w:ind w:right="425"/>
        <w:jc w:val="both"/>
        <w:rPr>
          <w:lang w:val="lt-LT"/>
        </w:rPr>
      </w:pPr>
      <w:r w:rsidRPr="004A38F5">
        <w:rPr>
          <w:color w:val="000000"/>
          <w:lang w:val="lt-LT"/>
        </w:rPr>
        <w:t>maitinimo paslaugas/atleisti nuo atlyginimo už vaiko išlaikymą (</w:t>
      </w:r>
      <w:r w:rsidRPr="004A38F5">
        <w:rPr>
          <w:b/>
          <w:bCs/>
          <w:color w:val="000000"/>
          <w:lang w:val="lt-LT"/>
        </w:rPr>
        <w:t>nereikalingą išbraukti</w:t>
      </w:r>
      <w:r w:rsidRPr="004A38F5">
        <w:rPr>
          <w:color w:val="000000"/>
          <w:lang w:val="lt-LT"/>
        </w:rPr>
        <w:t>)</w:t>
      </w:r>
    </w:p>
    <w:p w14:paraId="6339E9EE" w14:textId="55FA3761" w:rsidR="00812F20" w:rsidRPr="004A38F5" w:rsidRDefault="00000000" w:rsidP="002217F0">
      <w:pPr>
        <w:spacing w:before="10" w:line="265" w:lineRule="atLeast"/>
        <w:ind w:right="425"/>
        <w:jc w:val="both"/>
        <w:rPr>
          <w:lang w:val="lt-LT"/>
        </w:rPr>
      </w:pPr>
      <w:r w:rsidRPr="004A38F5">
        <w:rPr>
          <w:color w:val="000000"/>
          <w:lang w:val="lt-LT"/>
        </w:rPr>
        <w:t>nuo 20__</w:t>
      </w:r>
      <w:r w:rsidR="002235B1" w:rsidRPr="004A38F5">
        <w:rPr>
          <w:color w:val="000000"/>
          <w:lang w:val="lt-LT"/>
        </w:rPr>
        <w:t>_</w:t>
      </w:r>
      <w:r w:rsidRPr="004A38F5">
        <w:rPr>
          <w:color w:val="000000"/>
          <w:lang w:val="lt-LT"/>
        </w:rPr>
        <w:t>-</w:t>
      </w:r>
      <w:r w:rsidR="002235B1" w:rsidRPr="004A38F5">
        <w:rPr>
          <w:color w:val="000000"/>
          <w:lang w:val="lt-LT"/>
        </w:rPr>
        <w:t>_</w:t>
      </w:r>
      <w:r w:rsidRPr="004A38F5">
        <w:rPr>
          <w:color w:val="000000"/>
          <w:lang w:val="lt-LT"/>
        </w:rPr>
        <w:t>__</w:t>
      </w:r>
      <w:r w:rsidR="002235B1" w:rsidRPr="004A38F5">
        <w:rPr>
          <w:color w:val="000000"/>
          <w:lang w:val="lt-LT"/>
        </w:rPr>
        <w:t>__</w:t>
      </w:r>
      <w:r w:rsidRPr="004A38F5">
        <w:rPr>
          <w:color w:val="000000"/>
          <w:lang w:val="lt-LT"/>
        </w:rPr>
        <w:t>-__</w:t>
      </w:r>
      <w:r w:rsidR="002235B1" w:rsidRPr="004A38F5">
        <w:rPr>
          <w:color w:val="000000"/>
          <w:lang w:val="lt-LT"/>
        </w:rPr>
        <w:t>__</w:t>
      </w:r>
      <w:r w:rsidRPr="004A38F5">
        <w:rPr>
          <w:color w:val="000000"/>
          <w:lang w:val="lt-LT"/>
        </w:rPr>
        <w:t xml:space="preserve"> iš _____________________________, nes (tinkamą pažymėti</w:t>
      </w:r>
      <w:r w:rsidR="003B6A23" w:rsidRPr="004A38F5">
        <w:rPr>
          <w:color w:val="000000"/>
          <w:lang w:val="lt-LT"/>
        </w:rPr>
        <w:t xml:space="preserve"> </w:t>
      </w:r>
      <w:r w:rsidR="003B6A23" w:rsidRPr="004A38F5">
        <w:rPr>
          <w:b/>
          <w:bCs/>
          <w:color w:val="000000"/>
          <w:sz w:val="36"/>
          <w:szCs w:val="36"/>
          <w:lang w:val="lt-LT"/>
        </w:rPr>
        <w:t>x</w:t>
      </w:r>
      <w:r w:rsidRPr="004A38F5">
        <w:rPr>
          <w:color w:val="000000"/>
          <w:lang w:val="lt-LT"/>
        </w:rPr>
        <w:t>):</w:t>
      </w:r>
    </w:p>
    <w:p w14:paraId="3FD03BA8" w14:textId="77777777" w:rsidR="00812F20" w:rsidRPr="004A38F5" w:rsidRDefault="00000000" w:rsidP="002217F0">
      <w:pPr>
        <w:spacing w:before="11" w:line="209" w:lineRule="atLeast"/>
        <w:ind w:left="3946" w:right="425"/>
        <w:jc w:val="both"/>
        <w:rPr>
          <w:sz w:val="19"/>
          <w:szCs w:val="19"/>
          <w:lang w:val="lt-LT"/>
        </w:rPr>
      </w:pPr>
      <w:r w:rsidRPr="004A38F5">
        <w:rPr>
          <w:color w:val="000000"/>
          <w:sz w:val="19"/>
          <w:szCs w:val="19"/>
          <w:lang w:val="lt-LT"/>
        </w:rPr>
        <w:t xml:space="preserve">(grupės pavadinimas) </w:t>
      </w:r>
    </w:p>
    <w:p w14:paraId="5A8DDE18" w14:textId="77777777" w:rsidR="002235B1" w:rsidRPr="004A38F5" w:rsidRDefault="002235B1" w:rsidP="002235B1">
      <w:pPr>
        <w:numPr>
          <w:ilvl w:val="0"/>
          <w:numId w:val="32"/>
        </w:numPr>
        <w:spacing w:before="6" w:line="261" w:lineRule="atLeast"/>
        <w:ind w:right="425"/>
        <w:rPr>
          <w:lang w:val="lt-LT"/>
        </w:rPr>
      </w:pPr>
      <w:r w:rsidRPr="004A38F5">
        <w:rPr>
          <w:b/>
          <w:bCs/>
          <w:color w:val="000000"/>
          <w:sz w:val="23"/>
          <w:szCs w:val="23"/>
          <w:lang w:val="lt-LT"/>
        </w:rPr>
        <w:t>Še</w:t>
      </w:r>
      <w:r w:rsidRPr="004A38F5">
        <w:rPr>
          <w:b/>
          <w:bCs/>
          <w:color w:val="000000"/>
          <w:lang w:val="lt-LT"/>
        </w:rPr>
        <w:t>imai taikoma atvejo vadyba ir (ar) skirtas privalomas ikimokyklinis ugdymas.</w:t>
      </w:r>
    </w:p>
    <w:p w14:paraId="0F8E2DFE" w14:textId="77777777" w:rsidR="002235B1" w:rsidRPr="004A38F5" w:rsidRDefault="002235B1" w:rsidP="002235B1">
      <w:pPr>
        <w:spacing w:before="6" w:after="80" w:line="261" w:lineRule="atLeast"/>
        <w:ind w:right="425" w:firstLine="284"/>
        <w:rPr>
          <w:sz w:val="23"/>
          <w:szCs w:val="23"/>
          <w:lang w:val="lt-LT"/>
        </w:rPr>
      </w:pPr>
      <w:r w:rsidRPr="004A38F5">
        <w:rPr>
          <w:color w:val="000000"/>
          <w:sz w:val="23"/>
          <w:szCs w:val="23"/>
          <w:lang w:val="lt-LT"/>
        </w:rPr>
        <w:t xml:space="preserve">PRIDEDAMA. Dokumentas, patvirtinantis, kad šeimai taikoma atvejo vadyba, ___ l. </w:t>
      </w:r>
    </w:p>
    <w:p w14:paraId="328D80F6" w14:textId="77777777" w:rsidR="00812F20" w:rsidRPr="004A38F5" w:rsidRDefault="00000000">
      <w:pPr>
        <w:numPr>
          <w:ilvl w:val="0"/>
          <w:numId w:val="25"/>
        </w:numPr>
        <w:spacing w:before="277" w:line="255" w:lineRule="atLeast"/>
        <w:ind w:right="425"/>
        <w:jc w:val="both"/>
        <w:rPr>
          <w:lang w:val="lt-LT"/>
        </w:rPr>
      </w:pPr>
      <w:r w:rsidRPr="004A38F5">
        <w:rPr>
          <w:b/>
          <w:bCs/>
          <w:color w:val="000000"/>
          <w:lang w:val="lt-LT"/>
        </w:rPr>
        <w:t xml:space="preserve">Šeima augina tris ir daugiau vaikų. </w:t>
      </w:r>
    </w:p>
    <w:p w14:paraId="79992A8A" w14:textId="77777777" w:rsidR="00812F20" w:rsidRPr="004A38F5" w:rsidRDefault="00000000" w:rsidP="005E274C">
      <w:pPr>
        <w:spacing w:before="3" w:after="7" w:line="255" w:lineRule="atLeast"/>
        <w:ind w:left="567" w:right="425" w:hanging="283"/>
        <w:jc w:val="both"/>
        <w:rPr>
          <w:sz w:val="23"/>
          <w:szCs w:val="23"/>
          <w:lang w:val="lt-LT"/>
        </w:rPr>
      </w:pPr>
      <w:r w:rsidRPr="004A38F5">
        <w:rPr>
          <w:color w:val="000000"/>
          <w:sz w:val="23"/>
          <w:szCs w:val="23"/>
          <w:lang w:val="lt-LT"/>
        </w:rPr>
        <w:t xml:space="preserve">PRIDEDAMA: </w:t>
      </w:r>
    </w:p>
    <w:p w14:paraId="0401F3C9" w14:textId="77777777" w:rsidR="00812F20" w:rsidRPr="004A38F5" w:rsidRDefault="00000000">
      <w:pPr>
        <w:numPr>
          <w:ilvl w:val="0"/>
          <w:numId w:val="26"/>
        </w:numPr>
        <w:spacing w:before="6" w:line="255" w:lineRule="atLeast"/>
        <w:ind w:right="425"/>
        <w:jc w:val="both"/>
        <w:rPr>
          <w:sz w:val="23"/>
          <w:szCs w:val="23"/>
          <w:lang w:val="lt-LT"/>
        </w:rPr>
      </w:pPr>
      <w:r w:rsidRPr="004A38F5">
        <w:rPr>
          <w:color w:val="000000"/>
          <w:sz w:val="23"/>
          <w:szCs w:val="23"/>
          <w:lang w:val="lt-LT"/>
        </w:rPr>
        <w:t xml:space="preserve">Vaiko (-ų) gimimo liudijimų kopija (-os), ___ l. </w:t>
      </w:r>
    </w:p>
    <w:p w14:paraId="59F21F0A" w14:textId="77777777" w:rsidR="00812F20" w:rsidRPr="004A38F5" w:rsidRDefault="00000000">
      <w:pPr>
        <w:numPr>
          <w:ilvl w:val="0"/>
          <w:numId w:val="26"/>
        </w:numPr>
        <w:spacing w:before="6" w:after="80" w:line="255" w:lineRule="atLeast"/>
        <w:ind w:left="714" w:right="425" w:hanging="357"/>
        <w:jc w:val="both"/>
        <w:rPr>
          <w:sz w:val="23"/>
          <w:szCs w:val="23"/>
          <w:lang w:val="lt-LT"/>
        </w:rPr>
      </w:pPr>
      <w:r w:rsidRPr="004A38F5">
        <w:rPr>
          <w:color w:val="000000"/>
          <w:sz w:val="23"/>
          <w:szCs w:val="23"/>
          <w:lang w:val="lt-LT"/>
        </w:rPr>
        <w:t xml:space="preserve">Pažyma (-os) iš mokymosi įstaigos, ___ l. </w:t>
      </w:r>
    </w:p>
    <w:p w14:paraId="389DA53D" w14:textId="77777777" w:rsidR="00812F20" w:rsidRPr="004A38F5" w:rsidRDefault="00000000">
      <w:pPr>
        <w:numPr>
          <w:ilvl w:val="0"/>
          <w:numId w:val="27"/>
        </w:numPr>
        <w:spacing w:before="13" w:line="255" w:lineRule="atLeast"/>
        <w:ind w:right="425"/>
        <w:jc w:val="both"/>
        <w:rPr>
          <w:lang w:val="lt-LT"/>
        </w:rPr>
      </w:pPr>
      <w:r w:rsidRPr="004A38F5">
        <w:rPr>
          <w:b/>
          <w:bCs/>
          <w:color w:val="000000"/>
          <w:lang w:val="lt-LT"/>
        </w:rPr>
        <w:t>Vienas iš tėvų atlieka privalomąją karo tarnybą.</w:t>
      </w:r>
      <w:r w:rsidRPr="004A38F5">
        <w:rPr>
          <w:color w:val="000000"/>
          <w:lang w:val="lt-LT"/>
        </w:rPr>
        <w:t xml:space="preserve"> </w:t>
      </w:r>
    </w:p>
    <w:p w14:paraId="12D8F080" w14:textId="77777777" w:rsidR="00812F20" w:rsidRPr="004A38F5" w:rsidRDefault="00000000" w:rsidP="005E274C">
      <w:pPr>
        <w:spacing w:before="3" w:after="80" w:line="255" w:lineRule="atLeast"/>
        <w:ind w:left="426" w:right="425" w:hanging="142"/>
        <w:jc w:val="both"/>
        <w:rPr>
          <w:sz w:val="23"/>
          <w:szCs w:val="23"/>
          <w:lang w:val="lt-LT"/>
        </w:rPr>
      </w:pPr>
      <w:r w:rsidRPr="004A38F5">
        <w:rPr>
          <w:color w:val="000000"/>
          <w:sz w:val="23"/>
          <w:szCs w:val="23"/>
          <w:lang w:val="lt-LT"/>
        </w:rPr>
        <w:t xml:space="preserve">PRIDEDAMA. Lietuvos kariuomenės pažyma, ___ l. </w:t>
      </w:r>
    </w:p>
    <w:p w14:paraId="278F2216" w14:textId="77777777" w:rsidR="00812F20" w:rsidRPr="004A38F5" w:rsidRDefault="00000000">
      <w:pPr>
        <w:numPr>
          <w:ilvl w:val="0"/>
          <w:numId w:val="28"/>
        </w:numPr>
        <w:spacing w:before="13" w:line="255" w:lineRule="atLeast"/>
        <w:ind w:right="425"/>
        <w:jc w:val="both"/>
        <w:rPr>
          <w:lang w:val="lt-LT"/>
        </w:rPr>
      </w:pPr>
      <w:r w:rsidRPr="004A38F5">
        <w:rPr>
          <w:b/>
          <w:bCs/>
          <w:color w:val="000000"/>
          <w:lang w:val="lt-LT"/>
        </w:rPr>
        <w:t>Vaikui nustatytas neįgalumas.</w:t>
      </w:r>
      <w:r w:rsidRPr="004A38F5">
        <w:rPr>
          <w:color w:val="000000"/>
          <w:lang w:val="lt-LT"/>
        </w:rPr>
        <w:t xml:space="preserve"> </w:t>
      </w:r>
    </w:p>
    <w:p w14:paraId="391B79B0" w14:textId="77777777" w:rsidR="00812F20" w:rsidRPr="004A38F5" w:rsidRDefault="00000000" w:rsidP="005E274C">
      <w:pPr>
        <w:spacing w:before="5" w:after="120" w:line="255" w:lineRule="atLeast"/>
        <w:ind w:right="425" w:firstLine="284"/>
        <w:jc w:val="both"/>
        <w:rPr>
          <w:sz w:val="23"/>
          <w:szCs w:val="23"/>
          <w:lang w:val="lt-LT"/>
        </w:rPr>
      </w:pPr>
      <w:r w:rsidRPr="004A38F5">
        <w:rPr>
          <w:color w:val="000000"/>
          <w:sz w:val="23"/>
          <w:szCs w:val="23"/>
          <w:lang w:val="lt-LT"/>
        </w:rPr>
        <w:t xml:space="preserve">PRIDEDAMA. Neįgalumo pažymėjimo kopija, ___ l. </w:t>
      </w:r>
    </w:p>
    <w:p w14:paraId="6E182AA7" w14:textId="77777777" w:rsidR="00812F20" w:rsidRPr="004A38F5" w:rsidRDefault="00000000">
      <w:pPr>
        <w:numPr>
          <w:ilvl w:val="0"/>
          <w:numId w:val="29"/>
        </w:numPr>
        <w:spacing w:before="13" w:line="255" w:lineRule="atLeast"/>
        <w:ind w:right="425"/>
        <w:jc w:val="both"/>
        <w:rPr>
          <w:lang w:val="lt-LT"/>
        </w:rPr>
      </w:pPr>
      <w:r w:rsidRPr="004A38F5">
        <w:rPr>
          <w:b/>
          <w:bCs/>
          <w:color w:val="000000"/>
          <w:lang w:val="lt-LT"/>
        </w:rPr>
        <w:t>Vaiką augina tik vienas iš tėvų.</w:t>
      </w:r>
      <w:r w:rsidRPr="004A38F5">
        <w:rPr>
          <w:color w:val="000000"/>
          <w:lang w:val="lt-LT"/>
        </w:rPr>
        <w:t xml:space="preserve"> </w:t>
      </w:r>
    </w:p>
    <w:p w14:paraId="30294114" w14:textId="77777777" w:rsidR="00812F20" w:rsidRPr="004A38F5" w:rsidRDefault="00000000" w:rsidP="005E274C">
      <w:pPr>
        <w:spacing w:before="3" w:line="255" w:lineRule="atLeast"/>
        <w:ind w:right="425" w:firstLine="284"/>
        <w:jc w:val="both"/>
        <w:rPr>
          <w:sz w:val="23"/>
          <w:szCs w:val="23"/>
          <w:lang w:val="lt-LT"/>
        </w:rPr>
      </w:pPr>
      <w:r w:rsidRPr="004A38F5">
        <w:rPr>
          <w:color w:val="000000"/>
          <w:sz w:val="23"/>
          <w:szCs w:val="23"/>
          <w:lang w:val="lt-LT"/>
        </w:rPr>
        <w:t xml:space="preserve">PRIDEDAMA: </w:t>
      </w:r>
    </w:p>
    <w:p w14:paraId="39B27236" w14:textId="13B8287B" w:rsidR="00812F20" w:rsidRPr="004A38F5" w:rsidRDefault="00000000">
      <w:pPr>
        <w:numPr>
          <w:ilvl w:val="0"/>
          <w:numId w:val="30"/>
        </w:numPr>
        <w:spacing w:line="264" w:lineRule="atLeast"/>
        <w:ind w:right="425"/>
        <w:jc w:val="both"/>
        <w:rPr>
          <w:sz w:val="23"/>
          <w:szCs w:val="23"/>
          <w:lang w:val="lt-LT"/>
        </w:rPr>
      </w:pPr>
      <w:r w:rsidRPr="004A38F5">
        <w:rPr>
          <w:color w:val="000000"/>
          <w:sz w:val="23"/>
          <w:szCs w:val="23"/>
          <w:lang w:val="lt-LT"/>
        </w:rPr>
        <w:t xml:space="preserve">Dokumentai (mirties liudijimas, </w:t>
      </w:r>
      <w:r w:rsidR="003B6A23" w:rsidRPr="004A38F5">
        <w:rPr>
          <w:color w:val="000000"/>
          <w:sz w:val="23"/>
          <w:szCs w:val="23"/>
          <w:lang w:val="lt-LT"/>
        </w:rPr>
        <w:t>Civilinės m</w:t>
      </w:r>
      <w:r w:rsidRPr="004A38F5">
        <w:rPr>
          <w:color w:val="000000"/>
          <w:sz w:val="23"/>
          <w:szCs w:val="23"/>
          <w:lang w:val="lt-LT"/>
        </w:rPr>
        <w:t>etrikacijos sk</w:t>
      </w:r>
      <w:r w:rsidR="00214852" w:rsidRPr="004A38F5">
        <w:rPr>
          <w:color w:val="000000"/>
          <w:sz w:val="23"/>
          <w:szCs w:val="23"/>
          <w:lang w:val="lt-LT"/>
        </w:rPr>
        <w:t>yriaus</w:t>
      </w:r>
      <w:r w:rsidRPr="004A38F5">
        <w:rPr>
          <w:color w:val="000000"/>
          <w:sz w:val="23"/>
          <w:szCs w:val="23"/>
          <w:lang w:val="lt-LT"/>
        </w:rPr>
        <w:t xml:space="preserve"> pažyma apie nenustatytą ir nepripažintą tėvystę, teismo sprendimą dėl dingimo be žinios), patvirtinantys, kad vaiką augina vienas iš tėvų, kopija ___ l. </w:t>
      </w:r>
    </w:p>
    <w:p w14:paraId="0DD44235" w14:textId="77777777" w:rsidR="00812F20" w:rsidRPr="004A38F5" w:rsidRDefault="00000000">
      <w:pPr>
        <w:numPr>
          <w:ilvl w:val="0"/>
          <w:numId w:val="30"/>
        </w:numPr>
        <w:spacing w:before="6" w:after="80" w:line="255" w:lineRule="atLeast"/>
        <w:ind w:left="714" w:right="425" w:hanging="357"/>
        <w:jc w:val="both"/>
        <w:rPr>
          <w:sz w:val="23"/>
          <w:szCs w:val="23"/>
          <w:lang w:val="lt-LT"/>
        </w:rPr>
      </w:pPr>
      <w:r w:rsidRPr="004A38F5">
        <w:rPr>
          <w:color w:val="000000"/>
          <w:sz w:val="23"/>
          <w:szCs w:val="23"/>
          <w:lang w:val="lt-LT"/>
        </w:rPr>
        <w:t xml:space="preserve">Pažyma apie šeimos pajamas, ___ l. </w:t>
      </w:r>
    </w:p>
    <w:p w14:paraId="22FCB4C3" w14:textId="77777777" w:rsidR="00812F20" w:rsidRPr="004A38F5" w:rsidRDefault="00000000">
      <w:pPr>
        <w:numPr>
          <w:ilvl w:val="0"/>
          <w:numId w:val="31"/>
        </w:numPr>
        <w:spacing w:before="13" w:line="255" w:lineRule="atLeast"/>
        <w:ind w:right="425"/>
        <w:jc w:val="both"/>
        <w:rPr>
          <w:lang w:val="lt-LT"/>
        </w:rPr>
      </w:pPr>
      <w:r w:rsidRPr="004A38F5">
        <w:rPr>
          <w:b/>
          <w:bCs/>
          <w:color w:val="000000"/>
          <w:lang w:val="lt-LT"/>
        </w:rPr>
        <w:t>Šeima gauna socialinę pašalpą.</w:t>
      </w:r>
      <w:r w:rsidRPr="004A38F5">
        <w:rPr>
          <w:color w:val="000000"/>
          <w:lang w:val="lt-LT"/>
        </w:rPr>
        <w:t xml:space="preserve"> </w:t>
      </w:r>
    </w:p>
    <w:p w14:paraId="53AF5795" w14:textId="77777777" w:rsidR="00812F20" w:rsidRPr="004A38F5" w:rsidRDefault="00000000" w:rsidP="005E5181">
      <w:pPr>
        <w:spacing w:before="3" w:after="120" w:line="255" w:lineRule="atLeast"/>
        <w:ind w:right="425" w:firstLine="284"/>
        <w:jc w:val="both"/>
        <w:rPr>
          <w:sz w:val="23"/>
          <w:szCs w:val="23"/>
          <w:lang w:val="lt-LT"/>
        </w:rPr>
      </w:pPr>
      <w:r w:rsidRPr="004A38F5">
        <w:rPr>
          <w:color w:val="000000"/>
          <w:sz w:val="23"/>
          <w:szCs w:val="23"/>
          <w:lang w:val="lt-LT"/>
        </w:rPr>
        <w:t xml:space="preserve">PRIDEDAMA. Socialinės paramos skyriaus pažyma, ___ l. </w:t>
      </w:r>
    </w:p>
    <w:p w14:paraId="42E388DE" w14:textId="77777777" w:rsidR="00812F20" w:rsidRPr="004A38F5" w:rsidRDefault="00000000">
      <w:pPr>
        <w:numPr>
          <w:ilvl w:val="0"/>
          <w:numId w:val="32"/>
        </w:numPr>
        <w:spacing w:before="14" w:line="255" w:lineRule="atLeast"/>
        <w:ind w:right="425"/>
        <w:jc w:val="both"/>
        <w:rPr>
          <w:lang w:val="lt-LT"/>
        </w:rPr>
      </w:pPr>
      <w:r w:rsidRPr="004A38F5">
        <w:rPr>
          <w:b/>
          <w:bCs/>
          <w:color w:val="000000"/>
          <w:lang w:val="lt-LT"/>
        </w:rPr>
        <w:t xml:space="preserve">Vaikui skirtas pritaikytas maitinimas. </w:t>
      </w:r>
    </w:p>
    <w:p w14:paraId="2E0678DA" w14:textId="77777777" w:rsidR="00812F20" w:rsidRPr="004A38F5" w:rsidRDefault="00000000" w:rsidP="002217F0">
      <w:pPr>
        <w:spacing w:before="3" w:line="255" w:lineRule="atLeast"/>
        <w:ind w:right="425"/>
        <w:jc w:val="both"/>
        <w:rPr>
          <w:sz w:val="23"/>
          <w:szCs w:val="23"/>
          <w:lang w:val="lt-LT"/>
        </w:rPr>
      </w:pPr>
      <w:r w:rsidRPr="004A38F5">
        <w:rPr>
          <w:color w:val="000000"/>
          <w:sz w:val="23"/>
          <w:szCs w:val="23"/>
          <w:lang w:val="lt-LT"/>
        </w:rPr>
        <w:t xml:space="preserve">PRIDEDAMA: </w:t>
      </w:r>
    </w:p>
    <w:p w14:paraId="2C7225EB" w14:textId="77777777" w:rsidR="00812F20" w:rsidRPr="004A38F5" w:rsidRDefault="00000000">
      <w:pPr>
        <w:numPr>
          <w:ilvl w:val="0"/>
          <w:numId w:val="33"/>
        </w:numPr>
        <w:spacing w:before="6" w:line="255" w:lineRule="atLeast"/>
        <w:ind w:right="425"/>
        <w:jc w:val="both"/>
        <w:rPr>
          <w:sz w:val="23"/>
          <w:szCs w:val="23"/>
          <w:lang w:val="lt-LT"/>
        </w:rPr>
      </w:pPr>
      <w:r w:rsidRPr="004A38F5">
        <w:rPr>
          <w:color w:val="000000"/>
          <w:sz w:val="23"/>
          <w:szCs w:val="23"/>
          <w:lang w:val="lt-LT"/>
        </w:rPr>
        <w:t xml:space="preserve">Pažymėjimas (forma Nr. 046/a) apie vaikui gydytojų paskirtą pritaikytą maitinimą, ___ l. </w:t>
      </w:r>
    </w:p>
    <w:p w14:paraId="32257F24" w14:textId="77777777" w:rsidR="00812F20" w:rsidRPr="004A38F5" w:rsidRDefault="00000000" w:rsidP="002235B1">
      <w:pPr>
        <w:spacing w:before="265" w:after="120" w:line="264" w:lineRule="atLeast"/>
        <w:ind w:right="425"/>
        <w:jc w:val="both"/>
        <w:rPr>
          <w:sz w:val="23"/>
          <w:szCs w:val="23"/>
          <w:lang w:val="lt-LT"/>
        </w:rPr>
      </w:pPr>
      <w:r w:rsidRPr="004A38F5">
        <w:rPr>
          <w:color w:val="000000"/>
          <w:sz w:val="23"/>
          <w:szCs w:val="23"/>
          <w:lang w:val="lt-LT"/>
        </w:rPr>
        <w:t xml:space="preserve">Aš, ________________________________________________, įsipareigoju nedelsiant pranešti apie pasikeitusias lengvatų aplinkybes. </w:t>
      </w:r>
    </w:p>
    <w:p w14:paraId="638B4897" w14:textId="77777777" w:rsidR="00812F20" w:rsidRPr="004A38F5" w:rsidRDefault="00000000" w:rsidP="002235B1">
      <w:pPr>
        <w:spacing w:line="263" w:lineRule="atLeast"/>
        <w:ind w:right="425"/>
        <w:jc w:val="both"/>
        <w:rPr>
          <w:sz w:val="23"/>
          <w:szCs w:val="23"/>
          <w:lang w:val="lt-LT"/>
        </w:rPr>
      </w:pPr>
      <w:r w:rsidRPr="004A38F5">
        <w:rPr>
          <w:color w:val="000000"/>
          <w:sz w:val="23"/>
          <w:szCs w:val="23"/>
          <w:lang w:val="lt-LT"/>
        </w:rPr>
        <w:t xml:space="preserve">Žinau, kad paaiškėjus apie neteisėtą naudojimąsi lengvata, atlyginimas yra perskaičiuojamas ir sumokamas ne ginčo tvarka. </w:t>
      </w:r>
    </w:p>
    <w:p w14:paraId="24D2D24C" w14:textId="28B99C84" w:rsidR="002217F0" w:rsidRPr="004A38F5" w:rsidRDefault="00000000" w:rsidP="002217F0">
      <w:pPr>
        <w:spacing w:before="266" w:line="263" w:lineRule="atLeast"/>
        <w:ind w:left="5760" w:right="425"/>
        <w:jc w:val="center"/>
        <w:rPr>
          <w:color w:val="000000"/>
          <w:sz w:val="23"/>
          <w:szCs w:val="23"/>
          <w:lang w:val="lt-LT"/>
        </w:rPr>
      </w:pPr>
      <w:r w:rsidRPr="004A38F5">
        <w:rPr>
          <w:color w:val="000000"/>
          <w:sz w:val="23"/>
          <w:szCs w:val="23"/>
          <w:lang w:val="lt-LT"/>
        </w:rPr>
        <w:t xml:space="preserve">______________________________                                                  </w:t>
      </w:r>
      <w:r w:rsidR="003B6A23" w:rsidRPr="004A38F5">
        <w:rPr>
          <w:color w:val="000000"/>
          <w:sz w:val="23"/>
          <w:szCs w:val="23"/>
          <w:lang w:val="lt-LT"/>
        </w:rPr>
        <w:t xml:space="preserve">            </w:t>
      </w:r>
      <w:r w:rsidRPr="004A38F5">
        <w:rPr>
          <w:color w:val="000000"/>
          <w:sz w:val="23"/>
          <w:szCs w:val="23"/>
          <w:lang w:val="lt-LT"/>
        </w:rPr>
        <w:t>(parašas)</w:t>
      </w:r>
    </w:p>
    <w:p w14:paraId="227A8D14" w14:textId="77777777" w:rsidR="00445833" w:rsidRPr="004A38F5" w:rsidRDefault="00445833" w:rsidP="002217F0">
      <w:pPr>
        <w:spacing w:line="255" w:lineRule="atLeast"/>
        <w:ind w:left="4923" w:right="425"/>
        <w:jc w:val="both"/>
        <w:rPr>
          <w:color w:val="000000"/>
          <w:sz w:val="23"/>
          <w:szCs w:val="23"/>
          <w:lang w:val="lt-LT"/>
        </w:rPr>
      </w:pPr>
    </w:p>
    <w:p w14:paraId="073DFFCC" w14:textId="77777777" w:rsidR="00445833" w:rsidRPr="004A38F5" w:rsidRDefault="00445833" w:rsidP="002217F0">
      <w:pPr>
        <w:spacing w:line="255" w:lineRule="atLeast"/>
        <w:ind w:left="4923" w:right="425"/>
        <w:jc w:val="both"/>
        <w:rPr>
          <w:color w:val="000000"/>
          <w:sz w:val="23"/>
          <w:szCs w:val="23"/>
          <w:lang w:val="lt-LT"/>
        </w:rPr>
      </w:pPr>
    </w:p>
    <w:p w14:paraId="3EA128AD" w14:textId="52830404" w:rsidR="003B6A23" w:rsidRPr="004A38F5" w:rsidRDefault="003B6A23" w:rsidP="002217F0">
      <w:pPr>
        <w:spacing w:line="255" w:lineRule="atLeast"/>
        <w:ind w:left="4923" w:right="425"/>
        <w:jc w:val="both"/>
        <w:rPr>
          <w:sz w:val="23"/>
          <w:szCs w:val="23"/>
          <w:lang w:val="lt-LT"/>
        </w:rPr>
      </w:pPr>
      <w:r w:rsidRPr="004A38F5">
        <w:rPr>
          <w:color w:val="000000"/>
          <w:sz w:val="23"/>
          <w:szCs w:val="23"/>
          <w:lang w:val="lt-LT"/>
        </w:rPr>
        <w:lastRenderedPageBreak/>
        <w:t xml:space="preserve">Šiaulių lopšelio-darželio „Kregždutė“ </w:t>
      </w:r>
    </w:p>
    <w:p w14:paraId="47A257C1" w14:textId="77777777" w:rsidR="003B6A23" w:rsidRPr="004A38F5" w:rsidRDefault="003B6A23" w:rsidP="002217F0">
      <w:pPr>
        <w:spacing w:line="264" w:lineRule="atLeast"/>
        <w:ind w:left="4923" w:right="425"/>
        <w:rPr>
          <w:color w:val="000000"/>
          <w:sz w:val="23"/>
          <w:szCs w:val="23"/>
          <w:lang w:val="lt-LT"/>
        </w:rPr>
      </w:pPr>
      <w:r w:rsidRPr="004A38F5">
        <w:rPr>
          <w:color w:val="000000"/>
          <w:sz w:val="23"/>
          <w:szCs w:val="23"/>
          <w:lang w:val="lt-LT"/>
        </w:rPr>
        <w:t xml:space="preserve">lengvatų taikymo tvarkos aprašo </w:t>
      </w:r>
    </w:p>
    <w:p w14:paraId="0A54D8BC" w14:textId="58C2A783" w:rsidR="00812F20" w:rsidRPr="004A38F5" w:rsidRDefault="00000000" w:rsidP="002217F0">
      <w:pPr>
        <w:spacing w:line="264" w:lineRule="atLeast"/>
        <w:ind w:left="4923" w:right="425"/>
        <w:rPr>
          <w:sz w:val="23"/>
          <w:szCs w:val="23"/>
          <w:lang w:val="lt-LT"/>
        </w:rPr>
      </w:pPr>
      <w:r w:rsidRPr="004A38F5">
        <w:rPr>
          <w:color w:val="000000"/>
          <w:sz w:val="23"/>
          <w:szCs w:val="23"/>
          <w:lang w:val="lt-LT"/>
        </w:rPr>
        <w:t xml:space="preserve">2 priedas </w:t>
      </w:r>
    </w:p>
    <w:p w14:paraId="6FB664CC" w14:textId="77777777" w:rsidR="002217F0" w:rsidRPr="004A38F5" w:rsidRDefault="00000000" w:rsidP="002217F0">
      <w:pPr>
        <w:spacing w:before="542" w:line="263" w:lineRule="atLeast"/>
        <w:ind w:left="1483" w:right="425"/>
        <w:jc w:val="center"/>
        <w:rPr>
          <w:color w:val="000000"/>
          <w:sz w:val="23"/>
          <w:szCs w:val="23"/>
          <w:lang w:val="lt-LT"/>
        </w:rPr>
      </w:pPr>
      <w:r w:rsidRPr="004A38F5">
        <w:rPr>
          <w:color w:val="000000"/>
          <w:sz w:val="23"/>
          <w:szCs w:val="23"/>
          <w:lang w:val="lt-LT"/>
        </w:rPr>
        <w:t xml:space="preserve">__________________________________________________________ </w:t>
      </w:r>
    </w:p>
    <w:p w14:paraId="740B51C7" w14:textId="6247989B" w:rsidR="00812F20" w:rsidRPr="004A38F5" w:rsidRDefault="00000000" w:rsidP="002217F0">
      <w:pPr>
        <w:spacing w:line="263" w:lineRule="atLeast"/>
        <w:ind w:left="1486" w:right="425"/>
        <w:jc w:val="center"/>
        <w:rPr>
          <w:sz w:val="23"/>
          <w:szCs w:val="23"/>
          <w:lang w:val="lt-LT"/>
        </w:rPr>
      </w:pPr>
      <w:r w:rsidRPr="004A38F5">
        <w:rPr>
          <w:color w:val="000000"/>
          <w:sz w:val="23"/>
          <w:szCs w:val="23"/>
          <w:lang w:val="lt-LT"/>
        </w:rPr>
        <w:t xml:space="preserve">(Vieno iš tėvų (kitų teisėtų vaiko atstovų) vardas, pavardė) </w:t>
      </w:r>
    </w:p>
    <w:p w14:paraId="3A01B725" w14:textId="77777777" w:rsidR="002217F0" w:rsidRPr="004A38F5" w:rsidRDefault="00000000" w:rsidP="002217F0">
      <w:pPr>
        <w:spacing w:before="525" w:line="266" w:lineRule="atLeast"/>
        <w:ind w:right="425"/>
        <w:rPr>
          <w:color w:val="000000"/>
          <w:sz w:val="23"/>
          <w:szCs w:val="23"/>
          <w:lang w:val="lt-LT"/>
        </w:rPr>
      </w:pPr>
      <w:r w:rsidRPr="004A38F5">
        <w:rPr>
          <w:color w:val="000000"/>
          <w:sz w:val="23"/>
          <w:szCs w:val="23"/>
          <w:lang w:val="lt-LT"/>
        </w:rPr>
        <w:t>Šiaulių lopšelio-darželio „</w:t>
      </w:r>
      <w:r w:rsidR="00E545A0" w:rsidRPr="004A38F5">
        <w:rPr>
          <w:color w:val="000000"/>
          <w:sz w:val="23"/>
          <w:szCs w:val="23"/>
          <w:lang w:val="lt-LT"/>
        </w:rPr>
        <w:t>Kregždutė</w:t>
      </w:r>
      <w:r w:rsidRPr="004A38F5">
        <w:rPr>
          <w:color w:val="000000"/>
          <w:sz w:val="23"/>
          <w:szCs w:val="23"/>
          <w:lang w:val="lt-LT"/>
        </w:rPr>
        <w:t>“</w:t>
      </w:r>
    </w:p>
    <w:p w14:paraId="714D22F2" w14:textId="2E66D4E2" w:rsidR="00812F20" w:rsidRPr="004A38F5" w:rsidRDefault="00000000" w:rsidP="002217F0">
      <w:pPr>
        <w:spacing w:line="266" w:lineRule="atLeast"/>
        <w:ind w:right="425"/>
        <w:rPr>
          <w:sz w:val="23"/>
          <w:szCs w:val="23"/>
          <w:lang w:val="lt-LT"/>
        </w:rPr>
      </w:pPr>
      <w:r w:rsidRPr="004A38F5">
        <w:rPr>
          <w:color w:val="000000"/>
          <w:sz w:val="23"/>
          <w:szCs w:val="23"/>
          <w:lang w:val="lt-LT"/>
        </w:rPr>
        <w:t>direktoriui</w:t>
      </w:r>
    </w:p>
    <w:p w14:paraId="37428E3C" w14:textId="77777777" w:rsidR="00812F20" w:rsidRPr="004A38F5" w:rsidRDefault="00000000" w:rsidP="002217F0">
      <w:pPr>
        <w:spacing w:before="277" w:line="255" w:lineRule="atLeast"/>
        <w:ind w:left="62" w:right="425"/>
        <w:jc w:val="both"/>
        <w:rPr>
          <w:sz w:val="23"/>
          <w:szCs w:val="23"/>
          <w:lang w:val="lt-LT"/>
        </w:rPr>
      </w:pPr>
      <w:r w:rsidRPr="004A38F5">
        <w:rPr>
          <w:b/>
          <w:bCs/>
          <w:color w:val="000000"/>
          <w:sz w:val="23"/>
          <w:szCs w:val="23"/>
          <w:lang w:val="lt-LT"/>
        </w:rPr>
        <w:t xml:space="preserve">PRAŠYMAS DĖL ATLEIDIMO NUO ATLYGINIMO UŽ VAIKO MAITINIMO PASLAUGAS </w:t>
      </w:r>
    </w:p>
    <w:p w14:paraId="302FC483" w14:textId="0253AFA6" w:rsidR="002217F0" w:rsidRPr="004A38F5" w:rsidRDefault="002235B1" w:rsidP="00624AFB">
      <w:pPr>
        <w:spacing w:before="224" w:line="263" w:lineRule="atLeast"/>
        <w:ind w:right="425"/>
        <w:jc w:val="center"/>
        <w:rPr>
          <w:color w:val="000000"/>
          <w:sz w:val="23"/>
          <w:szCs w:val="23"/>
          <w:lang w:val="lt-LT"/>
        </w:rPr>
      </w:pPr>
      <w:r w:rsidRPr="004A38F5">
        <w:rPr>
          <w:color w:val="000000"/>
          <w:sz w:val="23"/>
          <w:szCs w:val="23"/>
          <w:lang w:val="lt-LT"/>
        </w:rPr>
        <w:t>______-____-____</w:t>
      </w:r>
    </w:p>
    <w:p w14:paraId="0F575211" w14:textId="70FCD310" w:rsidR="00812F20" w:rsidRPr="004A38F5" w:rsidRDefault="002217F0" w:rsidP="002217F0">
      <w:pPr>
        <w:spacing w:line="263" w:lineRule="atLeast"/>
        <w:ind w:left="4196" w:right="425"/>
        <w:rPr>
          <w:sz w:val="23"/>
          <w:szCs w:val="23"/>
          <w:lang w:val="lt-LT"/>
        </w:rPr>
      </w:pPr>
      <w:r w:rsidRPr="004A38F5">
        <w:rPr>
          <w:color w:val="000000"/>
          <w:sz w:val="23"/>
          <w:szCs w:val="23"/>
          <w:lang w:val="lt-LT"/>
        </w:rPr>
        <w:t xml:space="preserve">      Šiauliai </w:t>
      </w:r>
    </w:p>
    <w:p w14:paraId="23F4077B" w14:textId="20157888" w:rsidR="00812F20" w:rsidRPr="004A38F5" w:rsidRDefault="00000000" w:rsidP="005E274C">
      <w:pPr>
        <w:spacing w:before="538" w:line="265" w:lineRule="atLeast"/>
        <w:ind w:right="425"/>
        <w:jc w:val="both"/>
        <w:rPr>
          <w:lang w:val="lt-LT"/>
        </w:rPr>
      </w:pPr>
      <w:r w:rsidRPr="004A38F5">
        <w:rPr>
          <w:color w:val="000000"/>
          <w:lang w:val="lt-LT"/>
        </w:rPr>
        <w:t xml:space="preserve">Prašau atleisti mano sūnų, dukrą </w:t>
      </w:r>
      <w:r w:rsidR="005E274C" w:rsidRPr="004A38F5">
        <w:rPr>
          <w:color w:val="000000"/>
          <w:lang w:val="lt-LT"/>
        </w:rPr>
        <w:t>_________</w:t>
      </w:r>
      <w:r w:rsidRPr="004A38F5">
        <w:rPr>
          <w:color w:val="000000"/>
          <w:lang w:val="lt-LT"/>
        </w:rPr>
        <w:t xml:space="preserve">___________________________________________, </w:t>
      </w:r>
    </w:p>
    <w:p w14:paraId="26CFD953" w14:textId="758F20A2" w:rsidR="002217F0" w:rsidRPr="004A38F5" w:rsidRDefault="00000000" w:rsidP="002217F0">
      <w:pPr>
        <w:spacing w:before="1" w:line="221" w:lineRule="atLeast"/>
        <w:ind w:right="425" w:firstLine="720"/>
        <w:jc w:val="both"/>
        <w:rPr>
          <w:color w:val="000000"/>
          <w:sz w:val="20"/>
          <w:szCs w:val="20"/>
          <w:lang w:val="lt-LT"/>
        </w:rPr>
      </w:pPr>
      <w:r w:rsidRPr="004A38F5">
        <w:rPr>
          <w:color w:val="000000"/>
          <w:lang w:val="lt-LT"/>
        </w:rPr>
        <w:t xml:space="preserve">                 </w:t>
      </w:r>
      <w:r w:rsidRPr="004A38F5">
        <w:rPr>
          <w:color w:val="000000"/>
          <w:sz w:val="20"/>
          <w:szCs w:val="20"/>
          <w:lang w:val="lt-LT"/>
        </w:rPr>
        <w:t xml:space="preserve">(nereikalingą išbraukti)    </w:t>
      </w:r>
      <w:r w:rsidR="002217F0" w:rsidRPr="004A38F5">
        <w:rPr>
          <w:color w:val="000000"/>
          <w:sz w:val="20"/>
          <w:szCs w:val="20"/>
          <w:lang w:val="lt-LT"/>
        </w:rPr>
        <w:t xml:space="preserve">     </w:t>
      </w:r>
      <w:r w:rsidR="002217F0" w:rsidRPr="004A38F5">
        <w:rPr>
          <w:color w:val="000000"/>
          <w:sz w:val="20"/>
          <w:szCs w:val="20"/>
          <w:lang w:val="lt-LT"/>
        </w:rPr>
        <w:tab/>
        <w:t xml:space="preserve">       </w:t>
      </w:r>
      <w:r w:rsidRPr="004A38F5">
        <w:rPr>
          <w:color w:val="000000"/>
          <w:sz w:val="20"/>
          <w:szCs w:val="20"/>
          <w:lang w:val="lt-LT"/>
        </w:rPr>
        <w:t xml:space="preserve"> </w:t>
      </w:r>
      <w:r w:rsidR="005E5181" w:rsidRPr="004A38F5">
        <w:rPr>
          <w:color w:val="000000"/>
          <w:sz w:val="20"/>
          <w:szCs w:val="20"/>
          <w:lang w:val="lt-LT"/>
        </w:rPr>
        <w:t xml:space="preserve">           </w:t>
      </w:r>
      <w:r w:rsidRPr="004A38F5">
        <w:rPr>
          <w:color w:val="000000"/>
          <w:sz w:val="20"/>
          <w:szCs w:val="20"/>
          <w:lang w:val="lt-LT"/>
        </w:rPr>
        <w:t xml:space="preserve">(vaiko vardas, pavardė) </w:t>
      </w:r>
      <w:r w:rsidR="002217F0" w:rsidRPr="004A38F5">
        <w:rPr>
          <w:color w:val="000000"/>
          <w:sz w:val="20"/>
          <w:szCs w:val="20"/>
          <w:lang w:val="lt-LT"/>
        </w:rPr>
        <w:tab/>
      </w:r>
    </w:p>
    <w:p w14:paraId="63CFC117" w14:textId="4FDC9A8E" w:rsidR="00812F20" w:rsidRPr="004A38F5" w:rsidRDefault="005E274C" w:rsidP="002217F0">
      <w:pPr>
        <w:spacing w:before="120" w:line="221" w:lineRule="atLeast"/>
        <w:ind w:right="425"/>
        <w:jc w:val="both"/>
        <w:rPr>
          <w:lang w:val="lt-LT"/>
        </w:rPr>
      </w:pPr>
      <w:r w:rsidRPr="004A38F5">
        <w:rPr>
          <w:color w:val="000000"/>
          <w:lang w:val="lt-LT"/>
        </w:rPr>
        <w:t>iš ________________________</w:t>
      </w:r>
      <w:r w:rsidR="00FF4F43" w:rsidRPr="004A38F5">
        <w:rPr>
          <w:color w:val="000000"/>
          <w:lang w:val="lt-LT"/>
        </w:rPr>
        <w:t xml:space="preserve"> </w:t>
      </w:r>
      <w:r w:rsidRPr="004A38F5">
        <w:rPr>
          <w:color w:val="000000"/>
          <w:lang w:val="lt-LT"/>
        </w:rPr>
        <w:t xml:space="preserve">nuo atlyginimo už maitinimo paslaugas, kai vaikas nelankė </w:t>
      </w:r>
    </w:p>
    <w:p w14:paraId="342F6D2B" w14:textId="28ED6111" w:rsidR="00812F20" w:rsidRPr="004A38F5" w:rsidRDefault="005E274C" w:rsidP="002217F0">
      <w:pPr>
        <w:spacing w:before="2" w:line="265" w:lineRule="atLeast"/>
        <w:ind w:right="425"/>
        <w:jc w:val="both"/>
        <w:rPr>
          <w:sz w:val="20"/>
          <w:szCs w:val="20"/>
          <w:lang w:val="lt-LT"/>
        </w:rPr>
      </w:pPr>
      <w:r w:rsidRPr="004A38F5">
        <w:rPr>
          <w:color w:val="000000"/>
          <w:sz w:val="20"/>
          <w:szCs w:val="20"/>
          <w:lang w:val="lt-LT"/>
        </w:rPr>
        <w:t xml:space="preserve">                  (grupės pavadinimas) </w:t>
      </w:r>
    </w:p>
    <w:p w14:paraId="1A7BCDFC" w14:textId="7975E36E" w:rsidR="00812F20" w:rsidRPr="004A38F5" w:rsidRDefault="00000000" w:rsidP="002217F0">
      <w:pPr>
        <w:tabs>
          <w:tab w:val="left" w:pos="0"/>
        </w:tabs>
        <w:spacing w:before="120" w:after="279" w:line="268" w:lineRule="atLeast"/>
        <w:ind w:right="425"/>
        <w:jc w:val="center"/>
        <w:rPr>
          <w:lang w:val="lt-LT"/>
        </w:rPr>
      </w:pPr>
      <w:r w:rsidRPr="004A38F5">
        <w:rPr>
          <w:color w:val="000000"/>
          <w:lang w:val="lt-LT"/>
        </w:rPr>
        <w:t>lopšelio-darželio nuo</w:t>
      </w:r>
      <w:r w:rsidR="002217F0" w:rsidRPr="004A38F5">
        <w:rPr>
          <w:color w:val="000000"/>
          <w:lang w:val="lt-LT"/>
        </w:rPr>
        <w:t xml:space="preserve"> </w:t>
      </w:r>
      <w:r w:rsidRPr="004A38F5">
        <w:rPr>
          <w:color w:val="000000"/>
          <w:lang w:val="lt-LT"/>
        </w:rPr>
        <w:t>____________________</w:t>
      </w:r>
      <w:r w:rsidR="002235B1" w:rsidRPr="004A38F5">
        <w:rPr>
          <w:color w:val="000000"/>
          <w:lang w:val="lt-LT"/>
        </w:rPr>
        <w:t xml:space="preserve">  iki </w:t>
      </w:r>
      <w:r w:rsidRPr="004A38F5">
        <w:rPr>
          <w:color w:val="000000"/>
          <w:lang w:val="lt-LT"/>
        </w:rPr>
        <w:t>___________________</w:t>
      </w:r>
      <w:r w:rsidR="00FF4F43" w:rsidRPr="004A38F5">
        <w:rPr>
          <w:color w:val="000000"/>
          <w:lang w:val="lt-LT"/>
        </w:rPr>
        <w:t xml:space="preserve"> </w:t>
      </w:r>
      <w:r w:rsidRPr="004A38F5">
        <w:rPr>
          <w:color w:val="000000"/>
          <w:lang w:val="lt-LT"/>
        </w:rPr>
        <w:t>(tinkamą pažymėti</w:t>
      </w:r>
      <w:r w:rsidRPr="004A38F5">
        <w:rPr>
          <w:color w:val="000000"/>
          <w:sz w:val="23"/>
          <w:szCs w:val="23"/>
          <w:lang w:val="lt-LT"/>
        </w:rPr>
        <w:t xml:space="preserve"> </w:t>
      </w:r>
      <w:r w:rsidR="00FF4F43" w:rsidRPr="004A38F5">
        <w:rPr>
          <w:b/>
          <w:bCs/>
          <w:color w:val="000000"/>
          <w:sz w:val="36"/>
          <w:szCs w:val="36"/>
          <w:lang w:val="lt-LT"/>
        </w:rPr>
        <w:t>x</w:t>
      </w:r>
      <w:r w:rsidRPr="004A38F5">
        <w:rPr>
          <w:color w:val="000000"/>
          <w:sz w:val="23"/>
          <w:szCs w:val="23"/>
          <w:lang w:val="lt-LT"/>
        </w:rPr>
        <w:t>):</w:t>
      </w:r>
      <w:r w:rsidRPr="004A38F5">
        <w:rPr>
          <w:color w:val="000000"/>
          <w:lang w:val="lt-LT"/>
        </w:rPr>
        <w:t xml:space="preserve">                                 </w:t>
      </w:r>
      <w:r w:rsidR="00FF4F43" w:rsidRPr="004A38F5">
        <w:rPr>
          <w:color w:val="000000"/>
          <w:lang w:val="lt-LT"/>
        </w:rPr>
        <w:t xml:space="preserve">           </w:t>
      </w:r>
      <w:r w:rsidRPr="004A38F5">
        <w:rPr>
          <w:color w:val="000000"/>
          <w:lang w:val="lt-LT"/>
        </w:rPr>
        <w:t>(data)</w:t>
      </w:r>
    </w:p>
    <w:p w14:paraId="1A99FB57" w14:textId="27A451D3" w:rsidR="00812F20" w:rsidRPr="004A38F5" w:rsidRDefault="008D68B4">
      <w:pPr>
        <w:numPr>
          <w:ilvl w:val="0"/>
          <w:numId w:val="36"/>
        </w:numPr>
        <w:tabs>
          <w:tab w:val="left" w:pos="0"/>
          <w:tab w:val="left" w:pos="426"/>
        </w:tabs>
        <w:spacing w:before="9" w:after="120" w:line="265" w:lineRule="atLeast"/>
        <w:ind w:left="0" w:right="425" w:firstLine="0"/>
        <w:jc w:val="both"/>
        <w:rPr>
          <w:lang w:val="lt-LT"/>
        </w:rPr>
      </w:pPr>
      <w:r w:rsidRPr="004A38F5">
        <w:rPr>
          <w:b/>
          <w:bCs/>
          <w:color w:val="000000"/>
          <w:lang w:val="lt-LT"/>
        </w:rPr>
        <w:t xml:space="preserve">Vaikas nelankė </w:t>
      </w:r>
      <w:r w:rsidR="00626694" w:rsidRPr="004A38F5">
        <w:rPr>
          <w:b/>
          <w:bCs/>
          <w:color w:val="000000"/>
          <w:lang w:val="lt-LT"/>
        </w:rPr>
        <w:t>lopšelio-darželio</w:t>
      </w:r>
      <w:r w:rsidRPr="004A38F5">
        <w:rPr>
          <w:color w:val="000000"/>
          <w:lang w:val="lt-LT"/>
        </w:rPr>
        <w:t>.</w:t>
      </w:r>
    </w:p>
    <w:p w14:paraId="204BF453" w14:textId="0EC0492B" w:rsidR="00812F20" w:rsidRPr="004A38F5" w:rsidRDefault="008D68B4">
      <w:pPr>
        <w:numPr>
          <w:ilvl w:val="0"/>
          <w:numId w:val="36"/>
        </w:numPr>
        <w:tabs>
          <w:tab w:val="left" w:pos="0"/>
        </w:tabs>
        <w:spacing w:before="9" w:after="120" w:line="265" w:lineRule="atLeast"/>
        <w:ind w:left="426" w:right="425" w:hanging="426"/>
        <w:jc w:val="both"/>
        <w:rPr>
          <w:lang w:val="lt-LT"/>
        </w:rPr>
      </w:pPr>
      <w:r w:rsidRPr="004A38F5">
        <w:rPr>
          <w:b/>
          <w:bCs/>
          <w:color w:val="000000"/>
          <w:lang w:val="lt-LT"/>
        </w:rPr>
        <w:t>Dėl ligos</w:t>
      </w:r>
      <w:r w:rsidRPr="004A38F5">
        <w:rPr>
          <w:color w:val="000000"/>
          <w:lang w:val="lt-LT"/>
        </w:rPr>
        <w:t xml:space="preserve">. </w:t>
      </w:r>
    </w:p>
    <w:p w14:paraId="1CE8E514" w14:textId="67ADEC9D" w:rsidR="00812F20" w:rsidRPr="004A38F5" w:rsidRDefault="008D68B4">
      <w:pPr>
        <w:numPr>
          <w:ilvl w:val="0"/>
          <w:numId w:val="36"/>
        </w:numPr>
        <w:tabs>
          <w:tab w:val="left" w:pos="0"/>
        </w:tabs>
        <w:spacing w:before="3" w:after="120" w:line="273" w:lineRule="atLeast"/>
        <w:ind w:left="425" w:right="425" w:hanging="425"/>
        <w:rPr>
          <w:lang w:val="lt-LT"/>
        </w:rPr>
      </w:pPr>
      <w:r w:rsidRPr="004A38F5">
        <w:rPr>
          <w:b/>
          <w:bCs/>
          <w:color w:val="000000"/>
          <w:lang w:val="lt-LT"/>
        </w:rPr>
        <w:t>Tėvų (kitų teisėtų vaiko atstovų) prašymu kasmetinių ir nemokamų jų atostogų metu</w:t>
      </w:r>
      <w:r w:rsidRPr="004A38F5">
        <w:rPr>
          <w:color w:val="000000"/>
          <w:lang w:val="lt-LT"/>
        </w:rPr>
        <w:t xml:space="preserve">. PRIDEDAMA. Pažyma </w:t>
      </w:r>
      <w:r w:rsidRPr="004A38F5">
        <w:rPr>
          <w:color w:val="000000"/>
          <w:spacing w:val="2"/>
          <w:lang w:val="lt-LT"/>
        </w:rPr>
        <w:t>iš</w:t>
      </w:r>
      <w:r w:rsidRPr="004A38F5">
        <w:rPr>
          <w:color w:val="000000"/>
          <w:lang w:val="lt-LT"/>
        </w:rPr>
        <w:t xml:space="preserve"> darbovietės apie suteiktas atostogas,....... lapas(-ai).  </w:t>
      </w:r>
    </w:p>
    <w:p w14:paraId="4432B651" w14:textId="5E7C2C79" w:rsidR="00812F20" w:rsidRPr="004A38F5" w:rsidRDefault="008D68B4">
      <w:pPr>
        <w:numPr>
          <w:ilvl w:val="0"/>
          <w:numId w:val="36"/>
        </w:numPr>
        <w:tabs>
          <w:tab w:val="left" w:pos="0"/>
          <w:tab w:val="left" w:pos="426"/>
          <w:tab w:val="left" w:pos="1134"/>
        </w:tabs>
        <w:spacing w:before="8" w:after="120" w:line="265" w:lineRule="atLeast"/>
        <w:ind w:left="426" w:right="425" w:hanging="437"/>
        <w:jc w:val="both"/>
        <w:rPr>
          <w:b/>
          <w:bCs/>
          <w:lang w:val="lt-LT"/>
        </w:rPr>
      </w:pPr>
      <w:r w:rsidRPr="004A38F5">
        <w:rPr>
          <w:b/>
          <w:bCs/>
          <w:color w:val="000000"/>
          <w:lang w:val="lt-LT"/>
        </w:rPr>
        <w:t>Vasaros mėnesiais, išskyrus vasaros laikotarpį, nurodytą tėvų (kitų teisėtų vaiko atstovų) prašyme, jei pageidauja lankyti švietimo įstaigą</w:t>
      </w:r>
      <w:r w:rsidRPr="004A38F5">
        <w:rPr>
          <w:color w:val="000000"/>
          <w:lang w:val="lt-LT"/>
        </w:rPr>
        <w:t>.</w:t>
      </w:r>
    </w:p>
    <w:p w14:paraId="6889096E" w14:textId="133C86CB" w:rsidR="00812F20" w:rsidRPr="004A38F5" w:rsidRDefault="008D68B4">
      <w:pPr>
        <w:numPr>
          <w:ilvl w:val="0"/>
          <w:numId w:val="36"/>
        </w:numPr>
        <w:tabs>
          <w:tab w:val="left" w:pos="0"/>
          <w:tab w:val="left" w:pos="426"/>
        </w:tabs>
        <w:spacing w:before="7" w:after="120" w:line="265" w:lineRule="atLeast"/>
        <w:ind w:right="425" w:hanging="720"/>
        <w:jc w:val="both"/>
        <w:rPr>
          <w:lang w:val="lt-LT"/>
        </w:rPr>
      </w:pPr>
      <w:r w:rsidRPr="004A38F5">
        <w:rPr>
          <w:b/>
          <w:bCs/>
          <w:color w:val="000000"/>
          <w:lang w:val="lt-LT"/>
        </w:rPr>
        <w:t>Mokinių atostogų metu</w:t>
      </w:r>
      <w:r w:rsidRPr="004A38F5">
        <w:rPr>
          <w:color w:val="000000"/>
          <w:lang w:val="lt-LT"/>
        </w:rPr>
        <w:t xml:space="preserve">. </w:t>
      </w:r>
    </w:p>
    <w:p w14:paraId="6C3BB027" w14:textId="3D7EED67" w:rsidR="00812F20" w:rsidRPr="004A38F5" w:rsidRDefault="008D68B4">
      <w:pPr>
        <w:numPr>
          <w:ilvl w:val="0"/>
          <w:numId w:val="36"/>
        </w:numPr>
        <w:tabs>
          <w:tab w:val="left" w:pos="0"/>
        </w:tabs>
        <w:spacing w:before="9" w:after="120" w:line="265" w:lineRule="atLeast"/>
        <w:ind w:left="426" w:right="425" w:hanging="426"/>
        <w:jc w:val="both"/>
        <w:rPr>
          <w:lang w:val="lt-LT"/>
        </w:rPr>
      </w:pPr>
      <w:r w:rsidRPr="004A38F5">
        <w:rPr>
          <w:b/>
          <w:bCs/>
          <w:color w:val="000000"/>
          <w:lang w:val="lt-LT"/>
        </w:rPr>
        <w:t>Nelaimingų atsitikimų šeimoje atvejais</w:t>
      </w:r>
      <w:r w:rsidRPr="004A38F5">
        <w:rPr>
          <w:color w:val="000000"/>
          <w:lang w:val="lt-LT"/>
        </w:rPr>
        <w:t xml:space="preserve">. </w:t>
      </w:r>
    </w:p>
    <w:p w14:paraId="48E1B749" w14:textId="01B6B83A" w:rsidR="00812F20" w:rsidRPr="004A38F5" w:rsidRDefault="008D68B4">
      <w:pPr>
        <w:numPr>
          <w:ilvl w:val="0"/>
          <w:numId w:val="36"/>
        </w:numPr>
        <w:tabs>
          <w:tab w:val="left" w:pos="0"/>
        </w:tabs>
        <w:spacing w:before="11" w:after="120" w:line="265" w:lineRule="atLeast"/>
        <w:ind w:left="426" w:right="425" w:hanging="426"/>
        <w:jc w:val="both"/>
        <w:rPr>
          <w:lang w:val="lt-LT"/>
        </w:rPr>
      </w:pPr>
      <w:r w:rsidRPr="004A38F5">
        <w:rPr>
          <w:b/>
          <w:bCs/>
          <w:color w:val="000000"/>
          <w:lang w:val="lt-LT"/>
        </w:rPr>
        <w:t>Oro temperatūra yra žemesnė kaip minus 20 °C, dėl ekstremalių įvykių</w:t>
      </w:r>
      <w:r w:rsidR="005E274C" w:rsidRPr="004A38F5">
        <w:rPr>
          <w:color w:val="000000"/>
          <w:lang w:val="lt-LT"/>
        </w:rPr>
        <w:t>.</w:t>
      </w:r>
    </w:p>
    <w:p w14:paraId="63369343" w14:textId="729B0CB0" w:rsidR="00812F20" w:rsidRPr="004A38F5" w:rsidRDefault="008D68B4">
      <w:pPr>
        <w:numPr>
          <w:ilvl w:val="0"/>
          <w:numId w:val="36"/>
        </w:numPr>
        <w:tabs>
          <w:tab w:val="left" w:pos="0"/>
        </w:tabs>
        <w:spacing w:before="9" w:line="265" w:lineRule="atLeast"/>
        <w:ind w:left="426" w:right="425" w:hanging="426"/>
        <w:jc w:val="both"/>
        <w:rPr>
          <w:lang w:val="lt-LT"/>
        </w:rPr>
      </w:pPr>
      <w:r w:rsidRPr="004A38F5">
        <w:rPr>
          <w:b/>
          <w:bCs/>
          <w:color w:val="000000"/>
          <w:lang w:val="lt-LT"/>
        </w:rPr>
        <w:t>Vienas iš tėvų turi papildomų poilsio dienų per mėnesį, nes augina neįgalų vaiką iki aštuoniolikos metų arba vaikus iki dvylikos metų</w:t>
      </w:r>
      <w:r w:rsidRPr="004A38F5">
        <w:rPr>
          <w:color w:val="000000"/>
          <w:lang w:val="lt-LT"/>
        </w:rPr>
        <w:t xml:space="preserve">. </w:t>
      </w:r>
    </w:p>
    <w:p w14:paraId="3FBC591E" w14:textId="106AE0F6" w:rsidR="00812F20" w:rsidRPr="004A38F5" w:rsidRDefault="00000000" w:rsidP="005E274C">
      <w:pPr>
        <w:tabs>
          <w:tab w:val="left" w:pos="0"/>
        </w:tabs>
        <w:spacing w:before="7" w:after="120" w:line="265" w:lineRule="atLeast"/>
        <w:ind w:right="425" w:firstLine="425"/>
        <w:jc w:val="both"/>
        <w:rPr>
          <w:lang w:val="lt-LT"/>
        </w:rPr>
      </w:pPr>
      <w:r w:rsidRPr="004A38F5">
        <w:rPr>
          <w:color w:val="000000"/>
          <w:lang w:val="lt-LT"/>
        </w:rPr>
        <w:t xml:space="preserve">PRIDEDAMA. Pažyma </w:t>
      </w:r>
      <w:r w:rsidRPr="004A38F5">
        <w:rPr>
          <w:color w:val="000000"/>
          <w:spacing w:val="2"/>
          <w:lang w:val="lt-LT"/>
        </w:rPr>
        <w:t>iš</w:t>
      </w:r>
      <w:r w:rsidRPr="004A38F5">
        <w:rPr>
          <w:color w:val="000000"/>
          <w:lang w:val="lt-LT"/>
        </w:rPr>
        <w:t xml:space="preserve"> darbovietės apie papildomai suteiktas dienas,........lapas(-ai). </w:t>
      </w:r>
    </w:p>
    <w:p w14:paraId="00A779A9" w14:textId="5F35C1AE" w:rsidR="00812F20" w:rsidRPr="004A38F5" w:rsidRDefault="008D68B4">
      <w:pPr>
        <w:numPr>
          <w:ilvl w:val="0"/>
          <w:numId w:val="36"/>
        </w:numPr>
        <w:tabs>
          <w:tab w:val="left" w:pos="0"/>
          <w:tab w:val="left" w:pos="426"/>
        </w:tabs>
        <w:spacing w:before="7" w:line="265" w:lineRule="atLeast"/>
        <w:ind w:left="426" w:right="425" w:hanging="426"/>
        <w:jc w:val="both"/>
        <w:rPr>
          <w:lang w:val="lt-LT"/>
        </w:rPr>
      </w:pPr>
      <w:r w:rsidRPr="004A38F5">
        <w:rPr>
          <w:b/>
          <w:bCs/>
          <w:color w:val="000000"/>
          <w:lang w:val="lt-LT"/>
        </w:rPr>
        <w:t>Vienas iš tėvų turi poilsio dienas po pamaininio darbo arba dirba slenkančiu darbo grafiku</w:t>
      </w:r>
      <w:r w:rsidRPr="004A38F5">
        <w:rPr>
          <w:color w:val="000000"/>
          <w:lang w:val="lt-LT"/>
        </w:rPr>
        <w:t xml:space="preserve">. </w:t>
      </w:r>
    </w:p>
    <w:p w14:paraId="33F2E937" w14:textId="77777777" w:rsidR="00812F20" w:rsidRPr="004A38F5" w:rsidRDefault="00000000" w:rsidP="005E274C">
      <w:pPr>
        <w:pStyle w:val="Sraopastraipa"/>
        <w:tabs>
          <w:tab w:val="left" w:pos="0"/>
          <w:tab w:val="left" w:pos="993"/>
        </w:tabs>
        <w:spacing w:before="10" w:after="120" w:line="265" w:lineRule="atLeast"/>
        <w:ind w:left="425" w:right="425"/>
        <w:jc w:val="both"/>
        <w:rPr>
          <w:lang w:val="lt-LT"/>
        </w:rPr>
      </w:pPr>
      <w:r w:rsidRPr="004A38F5">
        <w:rPr>
          <w:color w:val="000000"/>
          <w:lang w:val="lt-LT"/>
        </w:rPr>
        <w:t xml:space="preserve">PRIDEDAMA. Pažyma </w:t>
      </w:r>
      <w:r w:rsidRPr="004A38F5">
        <w:rPr>
          <w:color w:val="000000"/>
          <w:spacing w:val="2"/>
          <w:lang w:val="lt-LT"/>
        </w:rPr>
        <w:t>iš</w:t>
      </w:r>
      <w:r w:rsidRPr="004A38F5">
        <w:rPr>
          <w:color w:val="000000"/>
          <w:lang w:val="lt-LT"/>
        </w:rPr>
        <w:t xml:space="preserve"> darbovietės apie pamaininį darbą arba darbo grafiką,....lapas(-ai). </w:t>
      </w:r>
    </w:p>
    <w:p w14:paraId="0773FEB2" w14:textId="23C8C726" w:rsidR="00812F20" w:rsidRPr="004A38F5" w:rsidRDefault="008D68B4">
      <w:pPr>
        <w:numPr>
          <w:ilvl w:val="0"/>
          <w:numId w:val="36"/>
        </w:numPr>
        <w:tabs>
          <w:tab w:val="left" w:pos="0"/>
          <w:tab w:val="left" w:pos="993"/>
        </w:tabs>
        <w:spacing w:before="7" w:line="265" w:lineRule="atLeast"/>
        <w:ind w:left="426" w:right="425" w:hanging="426"/>
        <w:jc w:val="both"/>
        <w:rPr>
          <w:lang w:val="lt-LT"/>
        </w:rPr>
      </w:pPr>
      <w:r w:rsidRPr="004A38F5">
        <w:rPr>
          <w:b/>
          <w:bCs/>
          <w:color w:val="000000"/>
          <w:lang w:val="lt-LT"/>
        </w:rPr>
        <w:t>Vienas iš tėvų, Lietuvos Respublikos teritorijoje paskelbus karantiną, dirba nuotoliniu būdu</w:t>
      </w:r>
      <w:r w:rsidR="005E274C" w:rsidRPr="004A38F5">
        <w:rPr>
          <w:color w:val="000000"/>
          <w:lang w:val="lt-LT"/>
        </w:rPr>
        <w:t>.</w:t>
      </w:r>
      <w:r w:rsidRPr="004A38F5">
        <w:rPr>
          <w:color w:val="000000"/>
          <w:lang w:val="lt-LT"/>
        </w:rPr>
        <w:t xml:space="preserve"> </w:t>
      </w:r>
    </w:p>
    <w:p w14:paraId="07FE989E" w14:textId="77777777" w:rsidR="00812F20" w:rsidRPr="004A38F5" w:rsidRDefault="00000000" w:rsidP="002217F0">
      <w:pPr>
        <w:tabs>
          <w:tab w:val="left" w:pos="0"/>
        </w:tabs>
        <w:spacing w:before="7" w:line="265" w:lineRule="atLeast"/>
        <w:ind w:right="425" w:firstLine="426"/>
        <w:jc w:val="both"/>
        <w:rPr>
          <w:lang w:val="lt-LT"/>
        </w:rPr>
      </w:pPr>
      <w:r w:rsidRPr="004A38F5">
        <w:rPr>
          <w:color w:val="000000"/>
          <w:lang w:val="lt-LT"/>
        </w:rPr>
        <w:t xml:space="preserve">PRIDEDAMA. Pažyma </w:t>
      </w:r>
      <w:r w:rsidRPr="004A38F5">
        <w:rPr>
          <w:color w:val="000000"/>
          <w:spacing w:val="2"/>
          <w:lang w:val="lt-LT"/>
        </w:rPr>
        <w:t>iš</w:t>
      </w:r>
      <w:r w:rsidRPr="004A38F5">
        <w:rPr>
          <w:color w:val="000000"/>
          <w:lang w:val="lt-LT"/>
        </w:rPr>
        <w:t xml:space="preserve"> darbovietės apie nuotolinį darbą, ........... lapas(-ai). </w:t>
      </w:r>
    </w:p>
    <w:p w14:paraId="4D31AC18" w14:textId="1D25A0AE" w:rsidR="00812F20" w:rsidRPr="004A38F5" w:rsidRDefault="00000000" w:rsidP="002217F0">
      <w:pPr>
        <w:spacing w:before="809" w:line="264" w:lineRule="atLeast"/>
        <w:ind w:left="5760" w:right="425"/>
        <w:jc w:val="center"/>
        <w:rPr>
          <w:sz w:val="23"/>
          <w:szCs w:val="23"/>
          <w:lang w:val="lt-LT"/>
        </w:rPr>
      </w:pPr>
      <w:r w:rsidRPr="004A38F5">
        <w:rPr>
          <w:color w:val="000000"/>
          <w:sz w:val="23"/>
          <w:szCs w:val="23"/>
          <w:lang w:val="lt-LT"/>
        </w:rPr>
        <w:t>____________________________</w:t>
      </w:r>
      <w:r w:rsidR="00626694" w:rsidRPr="004A38F5">
        <w:rPr>
          <w:color w:val="000000"/>
          <w:sz w:val="23"/>
          <w:szCs w:val="23"/>
          <w:lang w:val="lt-LT"/>
        </w:rPr>
        <w:t>___</w:t>
      </w:r>
      <w:r w:rsidRPr="004A38F5">
        <w:rPr>
          <w:color w:val="000000"/>
          <w:sz w:val="23"/>
          <w:szCs w:val="23"/>
          <w:lang w:val="lt-LT"/>
        </w:rPr>
        <w:t xml:space="preserve">                                                                                        </w:t>
      </w:r>
      <w:r w:rsidR="00626694" w:rsidRPr="004A38F5">
        <w:rPr>
          <w:color w:val="000000"/>
          <w:sz w:val="23"/>
          <w:szCs w:val="23"/>
          <w:lang w:val="lt-LT"/>
        </w:rPr>
        <w:t xml:space="preserve">       </w:t>
      </w:r>
      <w:r w:rsidRPr="004A38F5">
        <w:rPr>
          <w:color w:val="000000"/>
          <w:sz w:val="23"/>
          <w:szCs w:val="23"/>
          <w:lang w:val="lt-LT"/>
        </w:rPr>
        <w:t>(parašas)</w:t>
      </w:r>
    </w:p>
    <w:sectPr w:rsidR="00812F20" w:rsidRPr="004A38F5" w:rsidSect="008E593C">
      <w:headerReference w:type="default" r:id="rId10"/>
      <w:pgSz w:w="11904" w:h="16836"/>
      <w:pgMar w:top="1134" w:right="280" w:bottom="851" w:left="1701" w:header="71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DD4A" w14:textId="77777777" w:rsidR="00383B85" w:rsidRDefault="00383B85">
      <w:r>
        <w:separator/>
      </w:r>
    </w:p>
  </w:endnote>
  <w:endnote w:type="continuationSeparator" w:id="0">
    <w:p w14:paraId="4E393BAF" w14:textId="77777777" w:rsidR="00383B85" w:rsidRDefault="003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026" w14:textId="77777777" w:rsidR="00383B85" w:rsidRDefault="00383B85">
      <w:r>
        <w:separator/>
      </w:r>
    </w:p>
  </w:footnote>
  <w:footnote w:type="continuationSeparator" w:id="0">
    <w:p w14:paraId="1D349264" w14:textId="77777777" w:rsidR="00383B85" w:rsidRDefault="0038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672A" w14:textId="77777777" w:rsidR="00812F20" w:rsidRPr="008D68B4" w:rsidRDefault="00000000">
    <w:pPr>
      <w:spacing w:line="269" w:lineRule="exact"/>
      <w:ind w:left="4763" w:right="-200"/>
      <w:jc w:val="both"/>
      <w:rPr>
        <w:rFonts w:eastAsia="Calibri"/>
        <w:sz w:val="22"/>
        <w:szCs w:val="22"/>
      </w:rPr>
    </w:pPr>
    <w:r w:rsidRPr="008D68B4">
      <w:rPr>
        <w:rFonts w:eastAsia="Calibri"/>
        <w:color w:val="000000"/>
        <w:sz w:val="22"/>
        <w:szCs w:val="22"/>
      </w:rPr>
      <w:fldChar w:fldCharType="begin"/>
    </w:r>
    <w:r w:rsidRPr="008D68B4">
      <w:rPr>
        <w:rFonts w:eastAsia="Calibri"/>
        <w:color w:val="000000"/>
        <w:sz w:val="22"/>
        <w:szCs w:val="22"/>
      </w:rPr>
      <w:instrText xml:space="preserve"> PAGE </w:instrText>
    </w:r>
    <w:r w:rsidRPr="008D68B4">
      <w:rPr>
        <w:rFonts w:eastAsia="Calibri"/>
        <w:color w:val="000000"/>
        <w:sz w:val="22"/>
        <w:szCs w:val="22"/>
      </w:rPr>
      <w:fldChar w:fldCharType="separate"/>
    </w:r>
    <w:r w:rsidRPr="008D68B4">
      <w:rPr>
        <w:rFonts w:eastAsia="Calibri"/>
        <w:color w:val="000000"/>
        <w:sz w:val="22"/>
        <w:szCs w:val="22"/>
      </w:rPr>
      <w:t>7</w:t>
    </w:r>
    <w:r w:rsidRPr="008D68B4">
      <w:rPr>
        <w:rFonts w:eastAsia="Calibri"/>
        <w:color w:val="000000"/>
        <w:sz w:val="22"/>
        <w:szCs w:val="22"/>
      </w:rPr>
      <w:fldChar w:fldCharType="end"/>
    </w:r>
    <w:r w:rsidRPr="008D68B4">
      <w:rPr>
        <w:rFonts w:eastAsia="Calibri"/>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133"/>
        </w:tabs>
        <w:ind w:left="1133" w:hanging="281"/>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2"/>
      <w:numFmt w:val="decimal"/>
      <w:lvlText w:val="%1."/>
      <w:lvlJc w:val="left"/>
      <w:pPr>
        <w:tabs>
          <w:tab w:val="num" w:pos="1133"/>
        </w:tabs>
        <w:ind w:left="1133" w:hanging="281"/>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1"/>
      <w:numFmt w:val="decimal"/>
      <w:lvlText w:val="3.%1."/>
      <w:lvlJc w:val="left"/>
      <w:pPr>
        <w:tabs>
          <w:tab w:val="num" w:pos="1272"/>
        </w:tabs>
        <w:ind w:left="1272" w:hanging="420"/>
      </w:pPr>
      <w:rPr>
        <w:rFonts w:ascii="Times New Roman" w:eastAsia="Times New Roman" w:hAnsi="Times New Roman" w:cs="Times New Roman"/>
        <w:b w:val="0"/>
        <w:bCs w:val="0"/>
        <w:i w:val="0"/>
        <w:iCs w:val="0"/>
        <w:sz w:val="24"/>
      </w:rPr>
    </w:lvl>
    <w:lvl w:ilvl="1">
      <w:start w:val="1"/>
      <w:numFmt w:val="decimal"/>
      <w:lvlText w:val="3.1.%2."/>
      <w:lvlJc w:val="left"/>
      <w:pPr>
        <w:tabs>
          <w:tab w:val="num" w:pos="1452"/>
        </w:tabs>
        <w:ind w:left="1452" w:hanging="600"/>
      </w:pPr>
      <w:rPr>
        <w:rFonts w:ascii="Times New Roman" w:eastAsia="Times New Roman" w:hAnsi="Times New Roman" w:cs="Times New Roman"/>
        <w:b w:val="0"/>
        <w:bCs w:val="0"/>
        <w:i w:val="0"/>
        <w:iCs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5"/>
    <w:multiLevelType w:val="multilevel"/>
    <w:tmpl w:val="00000005"/>
    <w:lvl w:ilvl="0">
      <w:start w:val="1"/>
      <w:numFmt w:val="decimal"/>
      <w:lvlText w:val="3.3.%1."/>
      <w:lvlJc w:val="left"/>
      <w:pPr>
        <w:tabs>
          <w:tab w:val="num" w:pos="1452"/>
        </w:tabs>
        <w:ind w:left="1452" w:hanging="60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lvl w:ilvl="0">
      <w:start w:val="2"/>
      <w:numFmt w:val="decimal"/>
      <w:lvlText w:val="3.3.%1."/>
      <w:lvlJc w:val="left"/>
      <w:pPr>
        <w:tabs>
          <w:tab w:val="num" w:pos="1452"/>
        </w:tabs>
        <w:ind w:left="1452" w:hanging="60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lvl w:ilvl="0">
      <w:start w:val="4"/>
      <w:numFmt w:val="decimal"/>
      <w:lvlText w:val="%1."/>
      <w:lvlJc w:val="left"/>
      <w:pPr>
        <w:tabs>
          <w:tab w:val="num" w:pos="1092"/>
        </w:tabs>
        <w:ind w:left="1092"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lvl w:ilvl="0">
      <w:start w:val="5"/>
      <w:numFmt w:val="decimal"/>
      <w:lvlText w:val="%1."/>
      <w:lvlJc w:val="left"/>
      <w:pPr>
        <w:tabs>
          <w:tab w:val="num" w:pos="1140"/>
        </w:tabs>
        <w:ind w:left="1140" w:hanging="266"/>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9"/>
    <w:multiLevelType w:val="multilevel"/>
    <w:tmpl w:val="00000009"/>
    <w:lvl w:ilvl="0">
      <w:start w:val="6"/>
      <w:numFmt w:val="decimal"/>
      <w:lvlText w:val="%1."/>
      <w:lvlJc w:val="left"/>
      <w:pPr>
        <w:tabs>
          <w:tab w:val="num" w:pos="1114"/>
        </w:tabs>
        <w:ind w:left="1114"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A"/>
    <w:multiLevelType w:val="multilevel"/>
    <w:tmpl w:val="0000000A"/>
    <w:lvl w:ilvl="0">
      <w:start w:val="1"/>
      <w:numFmt w:val="decimal"/>
      <w:lvlText w:val="6.%1."/>
      <w:lvlJc w:val="left"/>
      <w:pPr>
        <w:tabs>
          <w:tab w:val="num" w:pos="4628"/>
        </w:tabs>
        <w:ind w:left="4628" w:hanging="415"/>
      </w:pPr>
      <w:rPr>
        <w:rFonts w:ascii="Times New Roman" w:eastAsia="Times New Roman" w:hAnsi="Times New Roman" w:cs="Times New Roman"/>
        <w:b w:val="0"/>
        <w:bCs w:val="0"/>
        <w:i w:val="0"/>
        <w:iCs w:val="0"/>
        <w:sz w:val="24"/>
      </w:rPr>
    </w:lvl>
    <w:lvl w:ilvl="1">
      <w:start w:val="1"/>
      <w:numFmt w:val="decimal"/>
      <w:lvlText w:val="%1.%2."/>
      <w:lvlJc w:val="left"/>
      <w:pPr>
        <w:tabs>
          <w:tab w:val="num" w:pos="4131"/>
        </w:tabs>
        <w:ind w:left="4131" w:hanging="432"/>
      </w:pPr>
    </w:lvl>
    <w:lvl w:ilvl="2">
      <w:start w:val="1"/>
      <w:numFmt w:val="decimal"/>
      <w:lvlText w:val="%1.%2.%3."/>
      <w:lvlJc w:val="left"/>
      <w:pPr>
        <w:tabs>
          <w:tab w:val="num" w:pos="4779"/>
        </w:tabs>
        <w:ind w:left="4563" w:hanging="504"/>
      </w:pPr>
    </w:lvl>
    <w:lvl w:ilvl="3">
      <w:start w:val="1"/>
      <w:numFmt w:val="decimal"/>
      <w:lvlText w:val="%1.%2.%3.%4."/>
      <w:lvlJc w:val="left"/>
      <w:pPr>
        <w:tabs>
          <w:tab w:val="num" w:pos="5139"/>
        </w:tabs>
        <w:ind w:left="5067" w:hanging="648"/>
      </w:pPr>
    </w:lvl>
    <w:lvl w:ilvl="4">
      <w:start w:val="1"/>
      <w:numFmt w:val="decimal"/>
      <w:lvlText w:val="%1.%2.%3.%4.%5."/>
      <w:lvlJc w:val="left"/>
      <w:pPr>
        <w:tabs>
          <w:tab w:val="num" w:pos="5859"/>
        </w:tabs>
        <w:ind w:left="5571" w:hanging="792"/>
      </w:pPr>
    </w:lvl>
    <w:lvl w:ilvl="5">
      <w:start w:val="1"/>
      <w:numFmt w:val="decimal"/>
      <w:lvlText w:val="%1.%2.%3.%4.%5.%6."/>
      <w:lvlJc w:val="left"/>
      <w:pPr>
        <w:tabs>
          <w:tab w:val="num" w:pos="6219"/>
        </w:tabs>
        <w:ind w:left="6075" w:hanging="936"/>
      </w:pPr>
    </w:lvl>
    <w:lvl w:ilvl="6">
      <w:start w:val="1"/>
      <w:numFmt w:val="decimal"/>
      <w:lvlText w:val="%1.%2.%3.%4.%5.%6.%7."/>
      <w:lvlJc w:val="left"/>
      <w:pPr>
        <w:tabs>
          <w:tab w:val="num" w:pos="6939"/>
        </w:tabs>
        <w:ind w:left="6579" w:hanging="1080"/>
      </w:pPr>
    </w:lvl>
    <w:lvl w:ilvl="7">
      <w:start w:val="1"/>
      <w:numFmt w:val="decimal"/>
      <w:lvlText w:val="%1.%2.%3.%4.%5.%6.%7.%8."/>
      <w:lvlJc w:val="left"/>
      <w:pPr>
        <w:tabs>
          <w:tab w:val="num" w:pos="7299"/>
        </w:tabs>
        <w:ind w:left="7083" w:hanging="1224"/>
      </w:pPr>
    </w:lvl>
    <w:lvl w:ilvl="8">
      <w:start w:val="1"/>
      <w:numFmt w:val="decimal"/>
      <w:lvlText w:val="%1.%2.%3.%4.%5.%6.%7.%8.%9."/>
      <w:lvlJc w:val="left"/>
      <w:pPr>
        <w:tabs>
          <w:tab w:val="num" w:pos="8019"/>
        </w:tabs>
        <w:ind w:left="7659" w:hanging="1440"/>
      </w:pPr>
    </w:lvl>
  </w:abstractNum>
  <w:abstractNum w:abstractNumId="9" w15:restartNumberingAfterBreak="0">
    <w:nsid w:val="0000000B"/>
    <w:multiLevelType w:val="multilevel"/>
    <w:tmpl w:val="0000000B"/>
    <w:lvl w:ilvl="0">
      <w:start w:val="2"/>
      <w:numFmt w:val="decimal"/>
      <w:lvlText w:val="6.%1."/>
      <w:lvlJc w:val="left"/>
      <w:pPr>
        <w:tabs>
          <w:tab w:val="num" w:pos="1332"/>
        </w:tabs>
        <w:ind w:left="1332" w:hanging="48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C"/>
    <w:multiLevelType w:val="multilevel"/>
    <w:tmpl w:val="0000000C"/>
    <w:lvl w:ilvl="0">
      <w:start w:val="7"/>
      <w:numFmt w:val="decimal"/>
      <w:lvlText w:val="%1."/>
      <w:lvlJc w:val="left"/>
      <w:pPr>
        <w:tabs>
          <w:tab w:val="num" w:pos="1114"/>
        </w:tabs>
        <w:ind w:left="1114"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D"/>
    <w:multiLevelType w:val="multilevel"/>
    <w:tmpl w:val="0000000D"/>
    <w:lvl w:ilvl="0">
      <w:start w:val="1"/>
      <w:numFmt w:val="decimal"/>
      <w:lvlText w:val="7.%1."/>
      <w:lvlJc w:val="left"/>
      <w:pPr>
        <w:tabs>
          <w:tab w:val="num" w:pos="1279"/>
        </w:tabs>
        <w:ind w:left="1279" w:hanging="40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E"/>
    <w:multiLevelType w:val="multilevel"/>
    <w:tmpl w:val="0000000E"/>
    <w:lvl w:ilvl="0">
      <w:start w:val="2"/>
      <w:numFmt w:val="decimal"/>
      <w:lvlText w:val="7.%1."/>
      <w:lvlJc w:val="left"/>
      <w:pPr>
        <w:tabs>
          <w:tab w:val="num" w:pos="1344"/>
        </w:tabs>
        <w:ind w:left="1344" w:hanging="47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F"/>
    <w:multiLevelType w:val="multilevel"/>
    <w:tmpl w:val="0000000F"/>
    <w:lvl w:ilvl="0">
      <w:start w:val="3"/>
      <w:numFmt w:val="decimal"/>
      <w:lvlText w:val="7.%1."/>
      <w:lvlJc w:val="left"/>
      <w:pPr>
        <w:tabs>
          <w:tab w:val="num" w:pos="1334"/>
        </w:tabs>
        <w:ind w:left="1334" w:hanging="48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0"/>
    <w:multiLevelType w:val="multilevel"/>
    <w:tmpl w:val="00000010"/>
    <w:lvl w:ilvl="0">
      <w:start w:val="4"/>
      <w:numFmt w:val="decimal"/>
      <w:lvlText w:val="7.%1."/>
      <w:lvlJc w:val="left"/>
      <w:pPr>
        <w:tabs>
          <w:tab w:val="num" w:pos="1301"/>
        </w:tabs>
        <w:ind w:left="1301" w:hanging="449"/>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1"/>
    <w:multiLevelType w:val="multilevel"/>
    <w:tmpl w:val="00000011"/>
    <w:lvl w:ilvl="0">
      <w:start w:val="5"/>
      <w:numFmt w:val="decimal"/>
      <w:lvlText w:val="7.%1."/>
      <w:lvlJc w:val="left"/>
      <w:pPr>
        <w:tabs>
          <w:tab w:val="num" w:pos="1291"/>
        </w:tabs>
        <w:ind w:left="1291" w:hanging="417"/>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2"/>
    <w:multiLevelType w:val="multilevel"/>
    <w:tmpl w:val="00000012"/>
    <w:lvl w:ilvl="0">
      <w:start w:val="1"/>
      <w:numFmt w:val="decimal"/>
      <w:lvlText w:val="7.5.%1."/>
      <w:lvlJc w:val="left"/>
      <w:pPr>
        <w:tabs>
          <w:tab w:val="num" w:pos="1474"/>
        </w:tabs>
        <w:ind w:left="1474" w:hanging="60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3"/>
    <w:multiLevelType w:val="multilevel"/>
    <w:tmpl w:val="00000013"/>
    <w:lvl w:ilvl="0">
      <w:start w:val="8"/>
      <w:numFmt w:val="decimal"/>
      <w:lvlText w:val="7.5.%1."/>
      <w:lvlJc w:val="left"/>
      <w:pPr>
        <w:tabs>
          <w:tab w:val="num" w:pos="1507"/>
        </w:tabs>
        <w:ind w:left="1507" w:hanging="59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4"/>
    <w:multiLevelType w:val="multilevel"/>
    <w:tmpl w:val="00000014"/>
    <w:lvl w:ilvl="0">
      <w:start w:val="9"/>
      <w:numFmt w:val="decimal"/>
      <w:lvlText w:val="7.5.%1."/>
      <w:lvlJc w:val="left"/>
      <w:pPr>
        <w:tabs>
          <w:tab w:val="num" w:pos="1574"/>
        </w:tabs>
        <w:ind w:left="1574" w:hanging="66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22"/>
    <w:multiLevelType w:val="multilevel"/>
    <w:tmpl w:val="00000022"/>
    <w:lvl w:ilvl="0">
      <w:start w:val="10"/>
      <w:numFmt w:val="decimal"/>
      <w:lvlText w:val="%1."/>
      <w:lvlJc w:val="left"/>
      <w:pPr>
        <w:tabs>
          <w:tab w:val="num" w:pos="1267"/>
        </w:tabs>
        <w:ind w:left="1267" w:hanging="35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0000024"/>
    <w:multiLevelType w:val="multilevel"/>
    <w:tmpl w:val="00000024"/>
    <w:lvl w:ilvl="0">
      <w:start w:val="13"/>
      <w:numFmt w:val="decimal"/>
      <w:lvlText w:val="%1."/>
      <w:lvlJc w:val="left"/>
      <w:pPr>
        <w:tabs>
          <w:tab w:val="num" w:pos="1282"/>
        </w:tabs>
        <w:ind w:left="1282" w:hanging="37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0000026"/>
    <w:multiLevelType w:val="multilevel"/>
    <w:tmpl w:val="00000026"/>
    <w:lvl w:ilvl="0">
      <w:start w:val="15"/>
      <w:numFmt w:val="decimal"/>
      <w:lvlText w:val="%1."/>
      <w:lvlJc w:val="left"/>
      <w:pPr>
        <w:tabs>
          <w:tab w:val="num" w:pos="1267"/>
        </w:tabs>
        <w:ind w:left="1267" w:hanging="35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0000028"/>
    <w:multiLevelType w:val="multilevel"/>
    <w:tmpl w:val="00000028"/>
    <w:lvl w:ilvl="0">
      <w:start w:val="17"/>
      <w:numFmt w:val="decimal"/>
      <w:lvlText w:val="%1."/>
      <w:lvlJc w:val="left"/>
      <w:pPr>
        <w:tabs>
          <w:tab w:val="num" w:pos="1296"/>
        </w:tabs>
        <w:ind w:left="1296" w:hanging="444"/>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000002A"/>
    <w:multiLevelType w:val="multilevel"/>
    <w:tmpl w:val="0000002A"/>
    <w:lvl w:ilvl="0">
      <w:start w:val="19"/>
      <w:numFmt w:val="decimal"/>
      <w:lvlText w:val="%1."/>
      <w:lvlJc w:val="left"/>
      <w:pPr>
        <w:tabs>
          <w:tab w:val="num" w:pos="1202"/>
        </w:tabs>
        <w:ind w:left="1202" w:hanging="35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2B"/>
    <w:multiLevelType w:val="hybridMultilevel"/>
    <w:tmpl w:val="37B44194"/>
    <w:lvl w:ilvl="0" w:tplc="EFA05C62">
      <w:start w:val="1"/>
      <w:numFmt w:val="bullet"/>
      <w:lvlText w:val=""/>
      <w:lvlJc w:val="left"/>
      <w:pPr>
        <w:tabs>
          <w:tab w:val="num" w:pos="238"/>
        </w:tabs>
        <w:ind w:left="238" w:hanging="238"/>
      </w:pPr>
      <w:rPr>
        <w:rFonts w:ascii="Wingdings" w:hAnsi="Wingdings" w:hint="default"/>
        <w:b w:val="0"/>
        <w:bCs w:val="0"/>
        <w:i w:val="0"/>
        <w:iCs w:val="0"/>
        <w:sz w:val="23"/>
      </w:rPr>
    </w:lvl>
    <w:lvl w:ilvl="1" w:tplc="815C4050">
      <w:start w:val="1"/>
      <w:numFmt w:val="bullet"/>
      <w:lvlText w:val="o"/>
      <w:lvlJc w:val="left"/>
      <w:pPr>
        <w:tabs>
          <w:tab w:val="num" w:pos="1440"/>
        </w:tabs>
        <w:ind w:left="1440" w:hanging="360"/>
      </w:pPr>
      <w:rPr>
        <w:rFonts w:ascii="Courier New" w:hAnsi="Courier New"/>
      </w:rPr>
    </w:lvl>
    <w:lvl w:ilvl="2" w:tplc="C45EEB7C">
      <w:start w:val="1"/>
      <w:numFmt w:val="bullet"/>
      <w:lvlText w:val=""/>
      <w:lvlJc w:val="left"/>
      <w:pPr>
        <w:tabs>
          <w:tab w:val="num" w:pos="2160"/>
        </w:tabs>
        <w:ind w:left="2160" w:hanging="360"/>
      </w:pPr>
      <w:rPr>
        <w:rFonts w:ascii="Wingdings" w:hAnsi="Wingdings"/>
      </w:rPr>
    </w:lvl>
    <w:lvl w:ilvl="3" w:tplc="A35EECAA">
      <w:start w:val="1"/>
      <w:numFmt w:val="bullet"/>
      <w:lvlText w:val=""/>
      <w:lvlJc w:val="left"/>
      <w:pPr>
        <w:tabs>
          <w:tab w:val="num" w:pos="2880"/>
        </w:tabs>
        <w:ind w:left="2880" w:hanging="360"/>
      </w:pPr>
      <w:rPr>
        <w:rFonts w:ascii="Symbol" w:hAnsi="Symbol"/>
      </w:rPr>
    </w:lvl>
    <w:lvl w:ilvl="4" w:tplc="F7C27F28">
      <w:start w:val="1"/>
      <w:numFmt w:val="bullet"/>
      <w:lvlText w:val="o"/>
      <w:lvlJc w:val="left"/>
      <w:pPr>
        <w:tabs>
          <w:tab w:val="num" w:pos="3600"/>
        </w:tabs>
        <w:ind w:left="3600" w:hanging="360"/>
      </w:pPr>
      <w:rPr>
        <w:rFonts w:ascii="Courier New" w:hAnsi="Courier New"/>
      </w:rPr>
    </w:lvl>
    <w:lvl w:ilvl="5" w:tplc="A8F8DA74">
      <w:start w:val="1"/>
      <w:numFmt w:val="bullet"/>
      <w:lvlText w:val=""/>
      <w:lvlJc w:val="left"/>
      <w:pPr>
        <w:tabs>
          <w:tab w:val="num" w:pos="4320"/>
        </w:tabs>
        <w:ind w:left="4320" w:hanging="360"/>
      </w:pPr>
      <w:rPr>
        <w:rFonts w:ascii="Wingdings" w:hAnsi="Wingdings"/>
      </w:rPr>
    </w:lvl>
    <w:lvl w:ilvl="6" w:tplc="4D10C3F8">
      <w:start w:val="1"/>
      <w:numFmt w:val="bullet"/>
      <w:lvlText w:val=""/>
      <w:lvlJc w:val="left"/>
      <w:pPr>
        <w:tabs>
          <w:tab w:val="num" w:pos="5040"/>
        </w:tabs>
        <w:ind w:left="5040" w:hanging="360"/>
      </w:pPr>
      <w:rPr>
        <w:rFonts w:ascii="Symbol" w:hAnsi="Symbol"/>
      </w:rPr>
    </w:lvl>
    <w:lvl w:ilvl="7" w:tplc="AB42B272">
      <w:start w:val="1"/>
      <w:numFmt w:val="bullet"/>
      <w:lvlText w:val="o"/>
      <w:lvlJc w:val="left"/>
      <w:pPr>
        <w:tabs>
          <w:tab w:val="num" w:pos="5760"/>
        </w:tabs>
        <w:ind w:left="5760" w:hanging="360"/>
      </w:pPr>
      <w:rPr>
        <w:rFonts w:ascii="Courier New" w:hAnsi="Courier New"/>
      </w:rPr>
    </w:lvl>
    <w:lvl w:ilvl="8" w:tplc="5EB49B40">
      <w:start w:val="1"/>
      <w:numFmt w:val="bullet"/>
      <w:lvlText w:val=""/>
      <w:lvlJc w:val="left"/>
      <w:pPr>
        <w:tabs>
          <w:tab w:val="num" w:pos="6480"/>
        </w:tabs>
        <w:ind w:left="6480" w:hanging="360"/>
      </w:pPr>
      <w:rPr>
        <w:rFonts w:ascii="Wingdings" w:hAnsi="Wingdings"/>
      </w:rPr>
    </w:lvl>
  </w:abstractNum>
  <w:abstractNum w:abstractNumId="25" w15:restartNumberingAfterBreak="0">
    <w:nsid w:val="0000002C"/>
    <w:multiLevelType w:val="multilevel"/>
    <w:tmpl w:val="0000002C"/>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3"/>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2D"/>
    <w:multiLevelType w:val="hybridMultilevel"/>
    <w:tmpl w:val="B9604CD8"/>
    <w:lvl w:ilvl="0" w:tplc="EFA05C62">
      <w:start w:val="1"/>
      <w:numFmt w:val="bullet"/>
      <w:lvlText w:val=""/>
      <w:lvlJc w:val="left"/>
      <w:pPr>
        <w:tabs>
          <w:tab w:val="num" w:pos="238"/>
        </w:tabs>
        <w:ind w:left="238" w:hanging="238"/>
      </w:pPr>
      <w:rPr>
        <w:rFonts w:ascii="Wingdings" w:hAnsi="Wingdings" w:hint="default"/>
        <w:b w:val="0"/>
        <w:bCs w:val="0"/>
        <w:i w:val="0"/>
        <w:iCs w:val="0"/>
        <w:sz w:val="23"/>
      </w:rPr>
    </w:lvl>
    <w:lvl w:ilvl="1" w:tplc="7F9269C8">
      <w:start w:val="1"/>
      <w:numFmt w:val="bullet"/>
      <w:lvlText w:val="o"/>
      <w:lvlJc w:val="left"/>
      <w:pPr>
        <w:tabs>
          <w:tab w:val="num" w:pos="1440"/>
        </w:tabs>
        <w:ind w:left="1440" w:hanging="360"/>
      </w:pPr>
      <w:rPr>
        <w:rFonts w:ascii="Courier New" w:hAnsi="Courier New"/>
      </w:rPr>
    </w:lvl>
    <w:lvl w:ilvl="2" w:tplc="ABB0EFC0">
      <w:start w:val="1"/>
      <w:numFmt w:val="bullet"/>
      <w:lvlText w:val=""/>
      <w:lvlJc w:val="left"/>
      <w:pPr>
        <w:tabs>
          <w:tab w:val="num" w:pos="2160"/>
        </w:tabs>
        <w:ind w:left="2160" w:hanging="360"/>
      </w:pPr>
      <w:rPr>
        <w:rFonts w:ascii="Wingdings" w:hAnsi="Wingdings"/>
      </w:rPr>
    </w:lvl>
    <w:lvl w:ilvl="3" w:tplc="2274358C">
      <w:start w:val="1"/>
      <w:numFmt w:val="bullet"/>
      <w:lvlText w:val=""/>
      <w:lvlJc w:val="left"/>
      <w:pPr>
        <w:tabs>
          <w:tab w:val="num" w:pos="2880"/>
        </w:tabs>
        <w:ind w:left="2880" w:hanging="360"/>
      </w:pPr>
      <w:rPr>
        <w:rFonts w:ascii="Symbol" w:hAnsi="Symbol"/>
      </w:rPr>
    </w:lvl>
    <w:lvl w:ilvl="4" w:tplc="B30C6572">
      <w:start w:val="1"/>
      <w:numFmt w:val="bullet"/>
      <w:lvlText w:val="o"/>
      <w:lvlJc w:val="left"/>
      <w:pPr>
        <w:tabs>
          <w:tab w:val="num" w:pos="3600"/>
        </w:tabs>
        <w:ind w:left="3600" w:hanging="360"/>
      </w:pPr>
      <w:rPr>
        <w:rFonts w:ascii="Courier New" w:hAnsi="Courier New"/>
      </w:rPr>
    </w:lvl>
    <w:lvl w:ilvl="5" w:tplc="1B54B2B0">
      <w:start w:val="1"/>
      <w:numFmt w:val="bullet"/>
      <w:lvlText w:val=""/>
      <w:lvlJc w:val="left"/>
      <w:pPr>
        <w:tabs>
          <w:tab w:val="num" w:pos="4320"/>
        </w:tabs>
        <w:ind w:left="4320" w:hanging="360"/>
      </w:pPr>
      <w:rPr>
        <w:rFonts w:ascii="Wingdings" w:hAnsi="Wingdings"/>
      </w:rPr>
    </w:lvl>
    <w:lvl w:ilvl="6" w:tplc="BE1A6792">
      <w:start w:val="1"/>
      <w:numFmt w:val="bullet"/>
      <w:lvlText w:val=""/>
      <w:lvlJc w:val="left"/>
      <w:pPr>
        <w:tabs>
          <w:tab w:val="num" w:pos="5040"/>
        </w:tabs>
        <w:ind w:left="5040" w:hanging="360"/>
      </w:pPr>
      <w:rPr>
        <w:rFonts w:ascii="Symbol" w:hAnsi="Symbol"/>
      </w:rPr>
    </w:lvl>
    <w:lvl w:ilvl="7" w:tplc="CF047880">
      <w:start w:val="1"/>
      <w:numFmt w:val="bullet"/>
      <w:lvlText w:val="o"/>
      <w:lvlJc w:val="left"/>
      <w:pPr>
        <w:tabs>
          <w:tab w:val="num" w:pos="5760"/>
        </w:tabs>
        <w:ind w:left="5760" w:hanging="360"/>
      </w:pPr>
      <w:rPr>
        <w:rFonts w:ascii="Courier New" w:hAnsi="Courier New"/>
      </w:rPr>
    </w:lvl>
    <w:lvl w:ilvl="8" w:tplc="261442E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2E"/>
    <w:multiLevelType w:val="hybridMultilevel"/>
    <w:tmpl w:val="F4621D0E"/>
    <w:lvl w:ilvl="0" w:tplc="EFA05C62">
      <w:start w:val="1"/>
      <w:numFmt w:val="bullet"/>
      <w:lvlText w:val=""/>
      <w:lvlJc w:val="left"/>
      <w:pPr>
        <w:tabs>
          <w:tab w:val="num" w:pos="238"/>
        </w:tabs>
        <w:ind w:left="238" w:hanging="238"/>
      </w:pPr>
      <w:rPr>
        <w:rFonts w:ascii="Wingdings" w:hAnsi="Wingdings" w:hint="default"/>
        <w:b w:val="0"/>
        <w:bCs w:val="0"/>
        <w:i w:val="0"/>
        <w:iCs w:val="0"/>
        <w:sz w:val="23"/>
      </w:rPr>
    </w:lvl>
    <w:lvl w:ilvl="1" w:tplc="48B22C20">
      <w:start w:val="1"/>
      <w:numFmt w:val="bullet"/>
      <w:lvlText w:val="o"/>
      <w:lvlJc w:val="left"/>
      <w:pPr>
        <w:tabs>
          <w:tab w:val="num" w:pos="1440"/>
        </w:tabs>
        <w:ind w:left="1440" w:hanging="360"/>
      </w:pPr>
      <w:rPr>
        <w:rFonts w:ascii="Courier New" w:hAnsi="Courier New"/>
      </w:rPr>
    </w:lvl>
    <w:lvl w:ilvl="2" w:tplc="49CA1F4E">
      <w:start w:val="1"/>
      <w:numFmt w:val="bullet"/>
      <w:lvlText w:val=""/>
      <w:lvlJc w:val="left"/>
      <w:pPr>
        <w:tabs>
          <w:tab w:val="num" w:pos="2160"/>
        </w:tabs>
        <w:ind w:left="2160" w:hanging="360"/>
      </w:pPr>
      <w:rPr>
        <w:rFonts w:ascii="Wingdings" w:hAnsi="Wingdings"/>
      </w:rPr>
    </w:lvl>
    <w:lvl w:ilvl="3" w:tplc="634A6B1A">
      <w:start w:val="1"/>
      <w:numFmt w:val="bullet"/>
      <w:lvlText w:val=""/>
      <w:lvlJc w:val="left"/>
      <w:pPr>
        <w:tabs>
          <w:tab w:val="num" w:pos="2880"/>
        </w:tabs>
        <w:ind w:left="2880" w:hanging="360"/>
      </w:pPr>
      <w:rPr>
        <w:rFonts w:ascii="Symbol" w:hAnsi="Symbol"/>
      </w:rPr>
    </w:lvl>
    <w:lvl w:ilvl="4" w:tplc="298AEF5E">
      <w:start w:val="1"/>
      <w:numFmt w:val="bullet"/>
      <w:lvlText w:val="o"/>
      <w:lvlJc w:val="left"/>
      <w:pPr>
        <w:tabs>
          <w:tab w:val="num" w:pos="3600"/>
        </w:tabs>
        <w:ind w:left="3600" w:hanging="360"/>
      </w:pPr>
      <w:rPr>
        <w:rFonts w:ascii="Courier New" w:hAnsi="Courier New"/>
      </w:rPr>
    </w:lvl>
    <w:lvl w:ilvl="5" w:tplc="93B63C32">
      <w:start w:val="1"/>
      <w:numFmt w:val="bullet"/>
      <w:lvlText w:val=""/>
      <w:lvlJc w:val="left"/>
      <w:pPr>
        <w:tabs>
          <w:tab w:val="num" w:pos="4320"/>
        </w:tabs>
        <w:ind w:left="4320" w:hanging="360"/>
      </w:pPr>
      <w:rPr>
        <w:rFonts w:ascii="Wingdings" w:hAnsi="Wingdings"/>
      </w:rPr>
    </w:lvl>
    <w:lvl w:ilvl="6" w:tplc="AC4E9CDA">
      <w:start w:val="1"/>
      <w:numFmt w:val="bullet"/>
      <w:lvlText w:val=""/>
      <w:lvlJc w:val="left"/>
      <w:pPr>
        <w:tabs>
          <w:tab w:val="num" w:pos="5040"/>
        </w:tabs>
        <w:ind w:left="5040" w:hanging="360"/>
      </w:pPr>
      <w:rPr>
        <w:rFonts w:ascii="Symbol" w:hAnsi="Symbol"/>
      </w:rPr>
    </w:lvl>
    <w:lvl w:ilvl="7" w:tplc="D91A34DE">
      <w:start w:val="1"/>
      <w:numFmt w:val="bullet"/>
      <w:lvlText w:val="o"/>
      <w:lvlJc w:val="left"/>
      <w:pPr>
        <w:tabs>
          <w:tab w:val="num" w:pos="5760"/>
        </w:tabs>
        <w:ind w:left="5760" w:hanging="360"/>
      </w:pPr>
      <w:rPr>
        <w:rFonts w:ascii="Courier New" w:hAnsi="Courier New"/>
      </w:rPr>
    </w:lvl>
    <w:lvl w:ilvl="8" w:tplc="8E30348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F"/>
    <w:multiLevelType w:val="hybridMultilevel"/>
    <w:tmpl w:val="B21C7592"/>
    <w:lvl w:ilvl="0" w:tplc="EFA05C62">
      <w:start w:val="1"/>
      <w:numFmt w:val="bullet"/>
      <w:lvlText w:val=""/>
      <w:lvlJc w:val="left"/>
      <w:pPr>
        <w:tabs>
          <w:tab w:val="num" w:pos="238"/>
        </w:tabs>
        <w:ind w:left="238" w:hanging="238"/>
      </w:pPr>
      <w:rPr>
        <w:rFonts w:ascii="Wingdings" w:hAnsi="Wingdings" w:hint="default"/>
        <w:b w:val="0"/>
        <w:bCs w:val="0"/>
        <w:i w:val="0"/>
        <w:iCs w:val="0"/>
        <w:sz w:val="23"/>
      </w:rPr>
    </w:lvl>
    <w:lvl w:ilvl="1" w:tplc="18749C2A">
      <w:start w:val="1"/>
      <w:numFmt w:val="bullet"/>
      <w:lvlText w:val="o"/>
      <w:lvlJc w:val="left"/>
      <w:pPr>
        <w:tabs>
          <w:tab w:val="num" w:pos="1440"/>
        </w:tabs>
        <w:ind w:left="1440" w:hanging="360"/>
      </w:pPr>
      <w:rPr>
        <w:rFonts w:ascii="Courier New" w:hAnsi="Courier New"/>
      </w:rPr>
    </w:lvl>
    <w:lvl w:ilvl="2" w:tplc="825CA838">
      <w:start w:val="1"/>
      <w:numFmt w:val="bullet"/>
      <w:lvlText w:val=""/>
      <w:lvlJc w:val="left"/>
      <w:pPr>
        <w:tabs>
          <w:tab w:val="num" w:pos="2160"/>
        </w:tabs>
        <w:ind w:left="2160" w:hanging="360"/>
      </w:pPr>
      <w:rPr>
        <w:rFonts w:ascii="Wingdings" w:hAnsi="Wingdings"/>
      </w:rPr>
    </w:lvl>
    <w:lvl w:ilvl="3" w:tplc="1A0EEAF4">
      <w:start w:val="1"/>
      <w:numFmt w:val="bullet"/>
      <w:lvlText w:val=""/>
      <w:lvlJc w:val="left"/>
      <w:pPr>
        <w:tabs>
          <w:tab w:val="num" w:pos="2880"/>
        </w:tabs>
        <w:ind w:left="2880" w:hanging="360"/>
      </w:pPr>
      <w:rPr>
        <w:rFonts w:ascii="Symbol" w:hAnsi="Symbol"/>
      </w:rPr>
    </w:lvl>
    <w:lvl w:ilvl="4" w:tplc="406A9220">
      <w:start w:val="1"/>
      <w:numFmt w:val="bullet"/>
      <w:lvlText w:val="o"/>
      <w:lvlJc w:val="left"/>
      <w:pPr>
        <w:tabs>
          <w:tab w:val="num" w:pos="3600"/>
        </w:tabs>
        <w:ind w:left="3600" w:hanging="360"/>
      </w:pPr>
      <w:rPr>
        <w:rFonts w:ascii="Courier New" w:hAnsi="Courier New"/>
      </w:rPr>
    </w:lvl>
    <w:lvl w:ilvl="5" w:tplc="63D0C084">
      <w:start w:val="1"/>
      <w:numFmt w:val="bullet"/>
      <w:lvlText w:val=""/>
      <w:lvlJc w:val="left"/>
      <w:pPr>
        <w:tabs>
          <w:tab w:val="num" w:pos="4320"/>
        </w:tabs>
        <w:ind w:left="4320" w:hanging="360"/>
      </w:pPr>
      <w:rPr>
        <w:rFonts w:ascii="Wingdings" w:hAnsi="Wingdings"/>
      </w:rPr>
    </w:lvl>
    <w:lvl w:ilvl="6" w:tplc="FBC20320">
      <w:start w:val="1"/>
      <w:numFmt w:val="bullet"/>
      <w:lvlText w:val=""/>
      <w:lvlJc w:val="left"/>
      <w:pPr>
        <w:tabs>
          <w:tab w:val="num" w:pos="5040"/>
        </w:tabs>
        <w:ind w:left="5040" w:hanging="360"/>
      </w:pPr>
      <w:rPr>
        <w:rFonts w:ascii="Symbol" w:hAnsi="Symbol"/>
      </w:rPr>
    </w:lvl>
    <w:lvl w:ilvl="7" w:tplc="3A4C025E">
      <w:start w:val="1"/>
      <w:numFmt w:val="bullet"/>
      <w:lvlText w:val="o"/>
      <w:lvlJc w:val="left"/>
      <w:pPr>
        <w:tabs>
          <w:tab w:val="num" w:pos="5760"/>
        </w:tabs>
        <w:ind w:left="5760" w:hanging="360"/>
      </w:pPr>
      <w:rPr>
        <w:rFonts w:ascii="Courier New" w:hAnsi="Courier New"/>
      </w:rPr>
    </w:lvl>
    <w:lvl w:ilvl="8" w:tplc="3154EBF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30"/>
    <w:multiLevelType w:val="multilevel"/>
    <w:tmpl w:val="000000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3"/>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00000031"/>
    <w:multiLevelType w:val="hybridMultilevel"/>
    <w:tmpl w:val="2E609C96"/>
    <w:lvl w:ilvl="0" w:tplc="EFA05C62">
      <w:start w:val="1"/>
      <w:numFmt w:val="bullet"/>
      <w:lvlText w:val=""/>
      <w:lvlJc w:val="left"/>
      <w:pPr>
        <w:tabs>
          <w:tab w:val="num" w:pos="238"/>
        </w:tabs>
        <w:ind w:left="238" w:hanging="238"/>
      </w:pPr>
      <w:rPr>
        <w:rFonts w:ascii="Wingdings" w:hAnsi="Wingdings" w:hint="default"/>
        <w:b w:val="0"/>
        <w:bCs w:val="0"/>
        <w:i w:val="0"/>
        <w:iCs w:val="0"/>
        <w:sz w:val="23"/>
      </w:rPr>
    </w:lvl>
    <w:lvl w:ilvl="1" w:tplc="C434934E">
      <w:start w:val="1"/>
      <w:numFmt w:val="bullet"/>
      <w:lvlText w:val="o"/>
      <w:lvlJc w:val="left"/>
      <w:pPr>
        <w:tabs>
          <w:tab w:val="num" w:pos="1440"/>
        </w:tabs>
        <w:ind w:left="1440" w:hanging="360"/>
      </w:pPr>
      <w:rPr>
        <w:rFonts w:ascii="Courier New" w:hAnsi="Courier New"/>
      </w:rPr>
    </w:lvl>
    <w:lvl w:ilvl="2" w:tplc="99E6B026">
      <w:start w:val="1"/>
      <w:numFmt w:val="bullet"/>
      <w:lvlText w:val=""/>
      <w:lvlJc w:val="left"/>
      <w:pPr>
        <w:tabs>
          <w:tab w:val="num" w:pos="2160"/>
        </w:tabs>
        <w:ind w:left="2160" w:hanging="360"/>
      </w:pPr>
      <w:rPr>
        <w:rFonts w:ascii="Wingdings" w:hAnsi="Wingdings"/>
      </w:rPr>
    </w:lvl>
    <w:lvl w:ilvl="3" w:tplc="349E23C8">
      <w:start w:val="1"/>
      <w:numFmt w:val="bullet"/>
      <w:lvlText w:val=""/>
      <w:lvlJc w:val="left"/>
      <w:pPr>
        <w:tabs>
          <w:tab w:val="num" w:pos="2880"/>
        </w:tabs>
        <w:ind w:left="2880" w:hanging="360"/>
      </w:pPr>
      <w:rPr>
        <w:rFonts w:ascii="Symbol" w:hAnsi="Symbol"/>
      </w:rPr>
    </w:lvl>
    <w:lvl w:ilvl="4" w:tplc="FAE27A54">
      <w:start w:val="1"/>
      <w:numFmt w:val="bullet"/>
      <w:lvlText w:val="o"/>
      <w:lvlJc w:val="left"/>
      <w:pPr>
        <w:tabs>
          <w:tab w:val="num" w:pos="3600"/>
        </w:tabs>
        <w:ind w:left="3600" w:hanging="360"/>
      </w:pPr>
      <w:rPr>
        <w:rFonts w:ascii="Courier New" w:hAnsi="Courier New"/>
      </w:rPr>
    </w:lvl>
    <w:lvl w:ilvl="5" w:tplc="70445C3E">
      <w:start w:val="1"/>
      <w:numFmt w:val="bullet"/>
      <w:lvlText w:val=""/>
      <w:lvlJc w:val="left"/>
      <w:pPr>
        <w:tabs>
          <w:tab w:val="num" w:pos="4320"/>
        </w:tabs>
        <w:ind w:left="4320" w:hanging="360"/>
      </w:pPr>
      <w:rPr>
        <w:rFonts w:ascii="Wingdings" w:hAnsi="Wingdings"/>
      </w:rPr>
    </w:lvl>
    <w:lvl w:ilvl="6" w:tplc="46AA6FA2">
      <w:start w:val="1"/>
      <w:numFmt w:val="bullet"/>
      <w:lvlText w:val=""/>
      <w:lvlJc w:val="left"/>
      <w:pPr>
        <w:tabs>
          <w:tab w:val="num" w:pos="5040"/>
        </w:tabs>
        <w:ind w:left="5040" w:hanging="360"/>
      </w:pPr>
      <w:rPr>
        <w:rFonts w:ascii="Symbol" w:hAnsi="Symbol"/>
      </w:rPr>
    </w:lvl>
    <w:lvl w:ilvl="7" w:tplc="171621BA">
      <w:start w:val="1"/>
      <w:numFmt w:val="bullet"/>
      <w:lvlText w:val="o"/>
      <w:lvlJc w:val="left"/>
      <w:pPr>
        <w:tabs>
          <w:tab w:val="num" w:pos="5760"/>
        </w:tabs>
        <w:ind w:left="5760" w:hanging="360"/>
      </w:pPr>
      <w:rPr>
        <w:rFonts w:ascii="Courier New" w:hAnsi="Courier New"/>
      </w:rPr>
    </w:lvl>
    <w:lvl w:ilvl="8" w:tplc="564C18B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32"/>
    <w:multiLevelType w:val="hybridMultilevel"/>
    <w:tmpl w:val="040CAB34"/>
    <w:lvl w:ilvl="0" w:tplc="EFA05C62">
      <w:start w:val="1"/>
      <w:numFmt w:val="bullet"/>
      <w:lvlText w:val=""/>
      <w:lvlJc w:val="left"/>
      <w:pPr>
        <w:tabs>
          <w:tab w:val="num" w:pos="238"/>
        </w:tabs>
        <w:ind w:left="0" w:firstLine="0"/>
      </w:pPr>
      <w:rPr>
        <w:rFonts w:ascii="Wingdings" w:hAnsi="Wingdings" w:hint="default"/>
        <w:b w:val="0"/>
        <w:bCs w:val="0"/>
        <w:i w:val="0"/>
        <w:iCs w:val="0"/>
        <w:sz w:val="23"/>
      </w:rPr>
    </w:lvl>
    <w:lvl w:ilvl="1" w:tplc="73B087DE">
      <w:start w:val="1"/>
      <w:numFmt w:val="bullet"/>
      <w:lvlText w:val="o"/>
      <w:lvlJc w:val="left"/>
      <w:pPr>
        <w:tabs>
          <w:tab w:val="num" w:pos="1440"/>
        </w:tabs>
        <w:ind w:left="1440" w:hanging="360"/>
      </w:pPr>
      <w:rPr>
        <w:rFonts w:ascii="Courier New" w:hAnsi="Courier New"/>
      </w:rPr>
    </w:lvl>
    <w:lvl w:ilvl="2" w:tplc="EC340BC2">
      <w:start w:val="1"/>
      <w:numFmt w:val="bullet"/>
      <w:lvlText w:val=""/>
      <w:lvlJc w:val="left"/>
      <w:pPr>
        <w:tabs>
          <w:tab w:val="num" w:pos="2160"/>
        </w:tabs>
        <w:ind w:left="2160" w:hanging="360"/>
      </w:pPr>
      <w:rPr>
        <w:rFonts w:ascii="Wingdings" w:hAnsi="Wingdings"/>
      </w:rPr>
    </w:lvl>
    <w:lvl w:ilvl="3" w:tplc="8BBADF14">
      <w:start w:val="1"/>
      <w:numFmt w:val="bullet"/>
      <w:lvlText w:val=""/>
      <w:lvlJc w:val="left"/>
      <w:pPr>
        <w:tabs>
          <w:tab w:val="num" w:pos="2880"/>
        </w:tabs>
        <w:ind w:left="2880" w:hanging="360"/>
      </w:pPr>
      <w:rPr>
        <w:rFonts w:ascii="Symbol" w:hAnsi="Symbol"/>
      </w:rPr>
    </w:lvl>
    <w:lvl w:ilvl="4" w:tplc="B1B6462A">
      <w:start w:val="1"/>
      <w:numFmt w:val="bullet"/>
      <w:lvlText w:val="o"/>
      <w:lvlJc w:val="left"/>
      <w:pPr>
        <w:tabs>
          <w:tab w:val="num" w:pos="3600"/>
        </w:tabs>
        <w:ind w:left="3600" w:hanging="360"/>
      </w:pPr>
      <w:rPr>
        <w:rFonts w:ascii="Courier New" w:hAnsi="Courier New"/>
      </w:rPr>
    </w:lvl>
    <w:lvl w:ilvl="5" w:tplc="33E09988">
      <w:start w:val="1"/>
      <w:numFmt w:val="bullet"/>
      <w:lvlText w:val=""/>
      <w:lvlJc w:val="left"/>
      <w:pPr>
        <w:tabs>
          <w:tab w:val="num" w:pos="4320"/>
        </w:tabs>
        <w:ind w:left="4320" w:hanging="360"/>
      </w:pPr>
      <w:rPr>
        <w:rFonts w:ascii="Wingdings" w:hAnsi="Wingdings"/>
      </w:rPr>
    </w:lvl>
    <w:lvl w:ilvl="6" w:tplc="91CE1DC6">
      <w:start w:val="1"/>
      <w:numFmt w:val="bullet"/>
      <w:lvlText w:val=""/>
      <w:lvlJc w:val="left"/>
      <w:pPr>
        <w:tabs>
          <w:tab w:val="num" w:pos="5040"/>
        </w:tabs>
        <w:ind w:left="5040" w:hanging="360"/>
      </w:pPr>
      <w:rPr>
        <w:rFonts w:ascii="Symbol" w:hAnsi="Symbol"/>
      </w:rPr>
    </w:lvl>
    <w:lvl w:ilvl="7" w:tplc="8AFEBA5E">
      <w:start w:val="1"/>
      <w:numFmt w:val="bullet"/>
      <w:lvlText w:val="o"/>
      <w:lvlJc w:val="left"/>
      <w:pPr>
        <w:tabs>
          <w:tab w:val="num" w:pos="5760"/>
        </w:tabs>
        <w:ind w:left="5760" w:hanging="360"/>
      </w:pPr>
      <w:rPr>
        <w:rFonts w:ascii="Courier New" w:hAnsi="Courier New"/>
      </w:rPr>
    </w:lvl>
    <w:lvl w:ilvl="8" w:tplc="58BA36D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33"/>
    <w:multiLevelType w:val="multilevel"/>
    <w:tmpl w:val="0000003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3"/>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32560C2"/>
    <w:multiLevelType w:val="multilevel"/>
    <w:tmpl w:val="DB225D94"/>
    <w:lvl w:ilvl="0">
      <w:start w:val="9"/>
      <w:numFmt w:val="decimal"/>
      <w:lvlText w:val="%1."/>
      <w:lvlJc w:val="left"/>
      <w:pPr>
        <w:ind w:left="540" w:hanging="540"/>
      </w:pPr>
      <w:rPr>
        <w:rFonts w:hint="default"/>
        <w:i w:val="0"/>
        <w:iCs w:val="0"/>
        <w:color w:val="000000"/>
      </w:rPr>
    </w:lvl>
    <w:lvl w:ilvl="1">
      <w:start w:val="8"/>
      <w:numFmt w:val="decimal"/>
      <w:lvlText w:val="%1.%2."/>
      <w:lvlJc w:val="left"/>
      <w:pPr>
        <w:ind w:left="682"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558D4E64"/>
    <w:multiLevelType w:val="hybridMultilevel"/>
    <w:tmpl w:val="2F7031D8"/>
    <w:lvl w:ilvl="0" w:tplc="EFA05C62">
      <w:start w:val="1"/>
      <w:numFmt w:val="bullet"/>
      <w:lvlText w:val=""/>
      <w:lvlJc w:val="left"/>
      <w:pPr>
        <w:ind w:left="720" w:hanging="360"/>
      </w:pPr>
      <w:rPr>
        <w:rFonts w:ascii="Wingdings" w:hAnsi="Wingdings" w:hint="default"/>
        <w:b w:val="0"/>
        <w:bCs w:val="0"/>
        <w:i w:val="0"/>
        <w:iCs w:val="0"/>
        <w:sz w:val="23"/>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0C526BB"/>
    <w:multiLevelType w:val="multilevel"/>
    <w:tmpl w:val="11CC1E4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448207052">
    <w:abstractNumId w:val="0"/>
  </w:num>
  <w:num w:numId="2" w16cid:durableId="17392199">
    <w:abstractNumId w:val="1"/>
  </w:num>
  <w:num w:numId="3" w16cid:durableId="2100129960">
    <w:abstractNumId w:val="2"/>
  </w:num>
  <w:num w:numId="4" w16cid:durableId="75249333">
    <w:abstractNumId w:val="3"/>
  </w:num>
  <w:num w:numId="5" w16cid:durableId="629439603">
    <w:abstractNumId w:val="4"/>
  </w:num>
  <w:num w:numId="6" w16cid:durableId="1193572176">
    <w:abstractNumId w:val="5"/>
  </w:num>
  <w:num w:numId="7" w16cid:durableId="1283882112">
    <w:abstractNumId w:val="6"/>
  </w:num>
  <w:num w:numId="8" w16cid:durableId="233702894">
    <w:abstractNumId w:val="7"/>
  </w:num>
  <w:num w:numId="9" w16cid:durableId="1393117996">
    <w:abstractNumId w:val="8"/>
  </w:num>
  <w:num w:numId="10" w16cid:durableId="607542517">
    <w:abstractNumId w:val="9"/>
  </w:num>
  <w:num w:numId="11" w16cid:durableId="1727609214">
    <w:abstractNumId w:val="10"/>
  </w:num>
  <w:num w:numId="12" w16cid:durableId="1921988343">
    <w:abstractNumId w:val="11"/>
  </w:num>
  <w:num w:numId="13" w16cid:durableId="1730224053">
    <w:abstractNumId w:val="12"/>
  </w:num>
  <w:num w:numId="14" w16cid:durableId="525144115">
    <w:abstractNumId w:val="13"/>
  </w:num>
  <w:num w:numId="15" w16cid:durableId="1751466705">
    <w:abstractNumId w:val="14"/>
  </w:num>
  <w:num w:numId="16" w16cid:durableId="11540543">
    <w:abstractNumId w:val="15"/>
  </w:num>
  <w:num w:numId="17" w16cid:durableId="222301961">
    <w:abstractNumId w:val="16"/>
  </w:num>
  <w:num w:numId="18" w16cid:durableId="1807697651">
    <w:abstractNumId w:val="17"/>
  </w:num>
  <w:num w:numId="19" w16cid:durableId="2028867448">
    <w:abstractNumId w:val="18"/>
  </w:num>
  <w:num w:numId="20" w16cid:durableId="1549099681">
    <w:abstractNumId w:val="19"/>
  </w:num>
  <w:num w:numId="21" w16cid:durableId="1719353485">
    <w:abstractNumId w:val="20"/>
  </w:num>
  <w:num w:numId="22" w16cid:durableId="1821917577">
    <w:abstractNumId w:val="21"/>
  </w:num>
  <w:num w:numId="23" w16cid:durableId="85083019">
    <w:abstractNumId w:val="22"/>
  </w:num>
  <w:num w:numId="24" w16cid:durableId="1893618279">
    <w:abstractNumId w:val="23"/>
  </w:num>
  <w:num w:numId="25" w16cid:durableId="1641304822">
    <w:abstractNumId w:val="24"/>
  </w:num>
  <w:num w:numId="26" w16cid:durableId="374820220">
    <w:abstractNumId w:val="25"/>
  </w:num>
  <w:num w:numId="27" w16cid:durableId="167719859">
    <w:abstractNumId w:val="26"/>
  </w:num>
  <w:num w:numId="28" w16cid:durableId="83576772">
    <w:abstractNumId w:val="27"/>
  </w:num>
  <w:num w:numId="29" w16cid:durableId="1795100201">
    <w:abstractNumId w:val="28"/>
  </w:num>
  <w:num w:numId="30" w16cid:durableId="2131388428">
    <w:abstractNumId w:val="29"/>
  </w:num>
  <w:num w:numId="31" w16cid:durableId="144712651">
    <w:abstractNumId w:val="30"/>
  </w:num>
  <w:num w:numId="32" w16cid:durableId="807017149">
    <w:abstractNumId w:val="31"/>
  </w:num>
  <w:num w:numId="33" w16cid:durableId="220874090">
    <w:abstractNumId w:val="32"/>
  </w:num>
  <w:num w:numId="34" w16cid:durableId="1834292402">
    <w:abstractNumId w:val="35"/>
  </w:num>
  <w:num w:numId="35" w16cid:durableId="2093812857">
    <w:abstractNumId w:val="33"/>
  </w:num>
  <w:num w:numId="36" w16cid:durableId="804665059">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20"/>
    <w:rsid w:val="000363DC"/>
    <w:rsid w:val="000510CE"/>
    <w:rsid w:val="00051D5D"/>
    <w:rsid w:val="000A15AA"/>
    <w:rsid w:val="000C034D"/>
    <w:rsid w:val="00137843"/>
    <w:rsid w:val="00140E6E"/>
    <w:rsid w:val="00214852"/>
    <w:rsid w:val="002217F0"/>
    <w:rsid w:val="002235B1"/>
    <w:rsid w:val="00284AFC"/>
    <w:rsid w:val="002A589F"/>
    <w:rsid w:val="002F6501"/>
    <w:rsid w:val="00380304"/>
    <w:rsid w:val="00383B85"/>
    <w:rsid w:val="00392671"/>
    <w:rsid w:val="003A1DAB"/>
    <w:rsid w:val="003B6A23"/>
    <w:rsid w:val="003C6582"/>
    <w:rsid w:val="003F7A32"/>
    <w:rsid w:val="00437FE6"/>
    <w:rsid w:val="00445833"/>
    <w:rsid w:val="004A38F5"/>
    <w:rsid w:val="004A6ED6"/>
    <w:rsid w:val="00572D1D"/>
    <w:rsid w:val="005779A6"/>
    <w:rsid w:val="005B753A"/>
    <w:rsid w:val="005C5913"/>
    <w:rsid w:val="005E274C"/>
    <w:rsid w:val="005E5181"/>
    <w:rsid w:val="006063A9"/>
    <w:rsid w:val="00624AFB"/>
    <w:rsid w:val="00626694"/>
    <w:rsid w:val="00635841"/>
    <w:rsid w:val="006D2AB6"/>
    <w:rsid w:val="00745531"/>
    <w:rsid w:val="007C0BE7"/>
    <w:rsid w:val="00812F20"/>
    <w:rsid w:val="008715C4"/>
    <w:rsid w:val="008A1FD5"/>
    <w:rsid w:val="008B3C78"/>
    <w:rsid w:val="008D68B4"/>
    <w:rsid w:val="008E593C"/>
    <w:rsid w:val="009B2152"/>
    <w:rsid w:val="009E305D"/>
    <w:rsid w:val="00A25436"/>
    <w:rsid w:val="00A41954"/>
    <w:rsid w:val="00BB1E79"/>
    <w:rsid w:val="00C36548"/>
    <w:rsid w:val="00CA4683"/>
    <w:rsid w:val="00DC4D2F"/>
    <w:rsid w:val="00E545A0"/>
    <w:rsid w:val="00EF48BD"/>
    <w:rsid w:val="00F20323"/>
    <w:rsid w:val="00FF0678"/>
    <w:rsid w:val="00FF4F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877B"/>
  <w15:docId w15:val="{C80D6349-3B42-49AE-B3E9-5B70ADE2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BC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45531"/>
    <w:pPr>
      <w:ind w:left="720"/>
      <w:contextualSpacing/>
    </w:pPr>
  </w:style>
  <w:style w:type="character" w:styleId="Komentaronuoroda">
    <w:name w:val="annotation reference"/>
    <w:basedOn w:val="Numatytasispastraiposriftas"/>
    <w:uiPriority w:val="99"/>
    <w:semiHidden/>
    <w:unhideWhenUsed/>
    <w:rsid w:val="007C0BE7"/>
    <w:rPr>
      <w:sz w:val="16"/>
      <w:szCs w:val="16"/>
    </w:rPr>
  </w:style>
  <w:style w:type="paragraph" w:styleId="Komentarotekstas">
    <w:name w:val="annotation text"/>
    <w:basedOn w:val="prastasis"/>
    <w:link w:val="KomentarotekstasDiagrama"/>
    <w:uiPriority w:val="99"/>
    <w:semiHidden/>
    <w:unhideWhenUsed/>
    <w:rsid w:val="007C0BE7"/>
    <w:rPr>
      <w:sz w:val="20"/>
      <w:szCs w:val="20"/>
    </w:rPr>
  </w:style>
  <w:style w:type="character" w:customStyle="1" w:styleId="KomentarotekstasDiagrama">
    <w:name w:val="Komentaro tekstas Diagrama"/>
    <w:basedOn w:val="Numatytasispastraiposriftas"/>
    <w:link w:val="Komentarotekstas"/>
    <w:uiPriority w:val="99"/>
    <w:semiHidden/>
    <w:rsid w:val="007C0BE7"/>
  </w:style>
  <w:style w:type="paragraph" w:styleId="Komentarotema">
    <w:name w:val="annotation subject"/>
    <w:basedOn w:val="Komentarotekstas"/>
    <w:next w:val="Komentarotekstas"/>
    <w:link w:val="KomentarotemaDiagrama"/>
    <w:uiPriority w:val="99"/>
    <w:semiHidden/>
    <w:unhideWhenUsed/>
    <w:rsid w:val="007C0BE7"/>
    <w:rPr>
      <w:b/>
      <w:bCs/>
    </w:rPr>
  </w:style>
  <w:style w:type="character" w:customStyle="1" w:styleId="KomentarotemaDiagrama">
    <w:name w:val="Komentaro tema Diagrama"/>
    <w:basedOn w:val="KomentarotekstasDiagrama"/>
    <w:link w:val="Komentarotema"/>
    <w:uiPriority w:val="99"/>
    <w:semiHidden/>
    <w:rsid w:val="007C0BE7"/>
    <w:rPr>
      <w:b/>
      <w:bCs/>
    </w:rPr>
  </w:style>
  <w:style w:type="paragraph" w:styleId="Antrats">
    <w:name w:val="header"/>
    <w:basedOn w:val="prastasis"/>
    <w:link w:val="AntratsDiagrama"/>
    <w:uiPriority w:val="99"/>
    <w:unhideWhenUsed/>
    <w:rsid w:val="008D68B4"/>
    <w:pPr>
      <w:tabs>
        <w:tab w:val="center" w:pos="4819"/>
        <w:tab w:val="right" w:pos="9638"/>
      </w:tabs>
    </w:pPr>
  </w:style>
  <w:style w:type="character" w:customStyle="1" w:styleId="AntratsDiagrama">
    <w:name w:val="Antraštės Diagrama"/>
    <w:basedOn w:val="Numatytasispastraiposriftas"/>
    <w:link w:val="Antrats"/>
    <w:uiPriority w:val="99"/>
    <w:rsid w:val="008D68B4"/>
    <w:rPr>
      <w:sz w:val="24"/>
      <w:szCs w:val="24"/>
    </w:rPr>
  </w:style>
  <w:style w:type="paragraph" w:styleId="Porat">
    <w:name w:val="footer"/>
    <w:basedOn w:val="prastasis"/>
    <w:link w:val="PoratDiagrama"/>
    <w:uiPriority w:val="99"/>
    <w:unhideWhenUsed/>
    <w:rsid w:val="008D68B4"/>
    <w:pPr>
      <w:tabs>
        <w:tab w:val="center" w:pos="4819"/>
        <w:tab w:val="right" w:pos="9638"/>
      </w:tabs>
    </w:pPr>
  </w:style>
  <w:style w:type="character" w:customStyle="1" w:styleId="PoratDiagrama">
    <w:name w:val="Poraštė Diagrama"/>
    <w:basedOn w:val="Numatytasispastraiposriftas"/>
    <w:link w:val="Porat"/>
    <w:uiPriority w:val="99"/>
    <w:rsid w:val="008D68B4"/>
    <w:rPr>
      <w:sz w:val="24"/>
      <w:szCs w:val="24"/>
    </w:rPr>
  </w:style>
  <w:style w:type="character" w:styleId="Hipersaitas">
    <w:name w:val="Hyperlink"/>
    <w:basedOn w:val="Numatytasispastraiposriftas"/>
    <w:uiPriority w:val="99"/>
    <w:unhideWhenUsed/>
    <w:rsid w:val="00BB1E79"/>
    <w:rPr>
      <w:color w:val="0000FF" w:themeColor="hyperlink"/>
      <w:u w:val="single"/>
    </w:rPr>
  </w:style>
  <w:style w:type="character" w:styleId="Neapdorotaspaminjimas">
    <w:name w:val="Unresolved Mention"/>
    <w:basedOn w:val="Numatytasispastraiposriftas"/>
    <w:uiPriority w:val="99"/>
    <w:semiHidden/>
    <w:unhideWhenUsed/>
    <w:rsid w:val="00BB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gzdute.tavodarzel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sudarze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9829-34A6-4A5A-985E-9C0D9082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8773</Words>
  <Characters>5002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ŠIAULIŲ MIESTO SAVIVALDYBĖS TARYBA</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Brigita Dubauskaitė</dc:creator>
  <cp:lastModifiedBy>Admin</cp:lastModifiedBy>
  <cp:revision>11</cp:revision>
  <cp:lastPrinted>2023-01-05T08:36:00Z</cp:lastPrinted>
  <dcterms:created xsi:type="dcterms:W3CDTF">2023-01-04T14:50:00Z</dcterms:created>
  <dcterms:modified xsi:type="dcterms:W3CDTF">2023-01-05T08:56:00Z</dcterms:modified>
</cp:coreProperties>
</file>