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509" w14:textId="5F283188" w:rsidR="003A5166" w:rsidRDefault="003A5166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AUKLĖTOJO PADĖJĖJO PAREIGYBĖS </w:t>
      </w:r>
    </w:p>
    <w:p w14:paraId="3CA69F02" w14:textId="77777777" w:rsidR="003A5166" w:rsidRDefault="003A5166">
      <w:pPr>
        <w:jc w:val="center"/>
        <w:rPr>
          <w:b/>
          <w:bCs/>
          <w:lang w:val="lt-LT"/>
        </w:rPr>
      </w:pPr>
    </w:p>
    <w:p w14:paraId="6EBCD8E2" w14:textId="2CC2AF35" w:rsidR="003A5166" w:rsidRDefault="00740120" w:rsidP="00062584">
      <w:pPr>
        <w:jc w:val="center"/>
        <w:rPr>
          <w:b/>
          <w:bCs/>
        </w:rPr>
      </w:pPr>
      <w:r>
        <w:rPr>
          <w:b/>
          <w:bCs/>
        </w:rPr>
        <w:t>SPECIAL</w:t>
      </w:r>
      <w:r w:rsidR="00E2105D">
        <w:rPr>
          <w:b/>
          <w:bCs/>
        </w:rPr>
        <w:t xml:space="preserve">ŪS </w:t>
      </w:r>
      <w:r w:rsidR="00F47326">
        <w:rPr>
          <w:b/>
          <w:bCs/>
        </w:rPr>
        <w:t>REIKALAVIMAI</w:t>
      </w:r>
      <w:r w:rsidR="00E2105D">
        <w:rPr>
          <w:b/>
          <w:bCs/>
        </w:rPr>
        <w:t xml:space="preserve"> </w:t>
      </w:r>
    </w:p>
    <w:p w14:paraId="5DD936C2" w14:textId="77777777" w:rsidR="003A5166" w:rsidRDefault="003A5166" w:rsidP="00062584">
      <w:pPr>
        <w:jc w:val="both"/>
        <w:rPr>
          <w:b/>
          <w:bCs/>
          <w:lang w:val="lt-LT"/>
        </w:rPr>
      </w:pPr>
    </w:p>
    <w:p w14:paraId="7116969A" w14:textId="123F1CC7" w:rsidR="00F47326" w:rsidRDefault="00DF142D" w:rsidP="00DF142D">
      <w:pPr>
        <w:jc w:val="both"/>
        <w:rPr>
          <w:bCs/>
          <w:lang w:val="lt-LT"/>
        </w:rPr>
      </w:pPr>
      <w:r>
        <w:rPr>
          <w:bCs/>
          <w:lang w:val="lt-LT"/>
        </w:rPr>
        <w:t>1</w:t>
      </w:r>
      <w:r w:rsidR="00D4315B" w:rsidRPr="00D4315B">
        <w:rPr>
          <w:bCs/>
          <w:lang w:val="lt-LT"/>
        </w:rPr>
        <w:t>.</w:t>
      </w:r>
      <w:r w:rsidR="00E2105D">
        <w:rPr>
          <w:bCs/>
          <w:lang w:val="lt-LT"/>
        </w:rPr>
        <w:t xml:space="preserve"> D</w:t>
      </w:r>
      <w:r w:rsidR="00D4315B">
        <w:rPr>
          <w:bCs/>
          <w:lang w:val="lt-LT"/>
        </w:rPr>
        <w:t>arbuotojas</w:t>
      </w:r>
      <w:r w:rsidR="00E2105D">
        <w:rPr>
          <w:bCs/>
          <w:lang w:val="lt-LT"/>
        </w:rPr>
        <w:t xml:space="preserve">, einantis šias pareigas, </w:t>
      </w:r>
      <w:r w:rsidR="00D4315B">
        <w:rPr>
          <w:bCs/>
          <w:lang w:val="lt-LT"/>
        </w:rPr>
        <w:t>tur</w:t>
      </w:r>
      <w:r w:rsidR="00B57059">
        <w:rPr>
          <w:bCs/>
          <w:lang w:val="lt-LT"/>
        </w:rPr>
        <w:t>i atitikti šiuos specialiu</w:t>
      </w:r>
      <w:r w:rsidR="00E2105D">
        <w:rPr>
          <w:bCs/>
          <w:lang w:val="lt-LT"/>
        </w:rPr>
        <w:t>s</w:t>
      </w:r>
      <w:r w:rsidR="00D4315B">
        <w:rPr>
          <w:bCs/>
          <w:lang w:val="lt-LT"/>
        </w:rPr>
        <w:t xml:space="preserve"> reikalavimus:</w:t>
      </w:r>
    </w:p>
    <w:p w14:paraId="0A9C81E4" w14:textId="330A14B0" w:rsidR="00333FC3" w:rsidRDefault="00DF142D" w:rsidP="00DF142D">
      <w:pPr>
        <w:jc w:val="both"/>
        <w:rPr>
          <w:bCs/>
          <w:lang w:val="lt-LT"/>
        </w:rPr>
      </w:pPr>
      <w:r>
        <w:rPr>
          <w:bCs/>
          <w:lang w:val="lt-LT"/>
        </w:rPr>
        <w:t>1</w:t>
      </w:r>
      <w:r w:rsidR="000D0B76">
        <w:rPr>
          <w:bCs/>
          <w:lang w:val="lt-LT"/>
        </w:rPr>
        <w:t>.1.</w:t>
      </w:r>
      <w:r w:rsidR="00E2105D">
        <w:rPr>
          <w:bCs/>
          <w:lang w:val="lt-LT"/>
        </w:rPr>
        <w:t xml:space="preserve"> turėti ne žemesnį kaip vidurinį išsilavinimą ir (ar) įgytą profesinę kvalifikaciją</w:t>
      </w:r>
      <w:r w:rsidR="00333FC3">
        <w:rPr>
          <w:bCs/>
          <w:lang w:val="lt-LT"/>
        </w:rPr>
        <w:t>;</w:t>
      </w:r>
    </w:p>
    <w:p w14:paraId="312FC9B1" w14:textId="24C85F95" w:rsidR="00333FC3" w:rsidRDefault="00DF142D" w:rsidP="00DF142D">
      <w:pPr>
        <w:jc w:val="both"/>
        <w:rPr>
          <w:bCs/>
          <w:lang w:val="lt-LT"/>
        </w:rPr>
      </w:pPr>
      <w:r>
        <w:rPr>
          <w:bCs/>
          <w:lang w:val="lt-LT"/>
        </w:rPr>
        <w:t>1</w:t>
      </w:r>
      <w:r w:rsidR="00333FC3">
        <w:rPr>
          <w:bCs/>
          <w:lang w:val="lt-LT"/>
        </w:rPr>
        <w:t>.2.</w:t>
      </w:r>
      <w:r w:rsidR="00D4315B">
        <w:rPr>
          <w:bCs/>
          <w:lang w:val="lt-LT"/>
        </w:rPr>
        <w:t xml:space="preserve"> m</w:t>
      </w:r>
      <w:r w:rsidR="00333FC3">
        <w:rPr>
          <w:bCs/>
          <w:lang w:val="lt-LT"/>
        </w:rPr>
        <w:t>okėti valstybinę lietuvių kalbą;</w:t>
      </w:r>
    </w:p>
    <w:p w14:paraId="1159582E" w14:textId="3607A116" w:rsidR="00333FC3" w:rsidRDefault="00DF142D" w:rsidP="00DF142D">
      <w:pPr>
        <w:jc w:val="both"/>
        <w:rPr>
          <w:bCs/>
          <w:lang w:val="lt-LT"/>
        </w:rPr>
      </w:pPr>
      <w:r>
        <w:rPr>
          <w:bCs/>
          <w:lang w:val="lt-LT"/>
        </w:rPr>
        <w:t>1</w:t>
      </w:r>
      <w:r w:rsidR="00333FC3">
        <w:rPr>
          <w:bCs/>
          <w:lang w:val="lt-LT"/>
        </w:rPr>
        <w:t>.3. būti išklausęs sanitarijos – higienos mokymo ku</w:t>
      </w:r>
      <w:r w:rsidR="00B57059">
        <w:rPr>
          <w:bCs/>
          <w:lang w:val="lt-LT"/>
        </w:rPr>
        <w:t>rsus bei privalomojo pirmos pagalbos mokymo programą;</w:t>
      </w:r>
    </w:p>
    <w:p w14:paraId="2B989E20" w14:textId="5DBB872E" w:rsidR="00B57059" w:rsidRDefault="00DF142D" w:rsidP="00DF142D">
      <w:pPr>
        <w:jc w:val="both"/>
        <w:rPr>
          <w:bCs/>
          <w:lang w:val="lt-LT"/>
        </w:rPr>
      </w:pPr>
      <w:r>
        <w:rPr>
          <w:bCs/>
          <w:lang w:val="lt-LT"/>
        </w:rPr>
        <w:t>1</w:t>
      </w:r>
      <w:r w:rsidR="00B57059">
        <w:rPr>
          <w:bCs/>
          <w:lang w:val="lt-LT"/>
        </w:rPr>
        <w:t>.4. žinoti reikalavimus, susijusius su vaiko sveikatos apsauga;</w:t>
      </w:r>
    </w:p>
    <w:p w14:paraId="18F6FB0F" w14:textId="7E3DE6C5" w:rsidR="00B57059" w:rsidRDefault="00DF142D" w:rsidP="00DF142D">
      <w:pPr>
        <w:jc w:val="both"/>
        <w:rPr>
          <w:bCs/>
          <w:lang w:val="lt-LT"/>
        </w:rPr>
      </w:pPr>
      <w:r>
        <w:rPr>
          <w:bCs/>
          <w:lang w:val="lt-LT"/>
        </w:rPr>
        <w:t>1</w:t>
      </w:r>
      <w:r w:rsidR="00B57059">
        <w:rPr>
          <w:bCs/>
          <w:lang w:val="lt-LT"/>
        </w:rPr>
        <w:t>.5. žinoti darbuotojų saugos ir sveikatos, priešgaisrinės saugos reikalavimus.</w:t>
      </w:r>
    </w:p>
    <w:p w14:paraId="560A2239" w14:textId="77777777" w:rsidR="00F47326" w:rsidRDefault="00F47326" w:rsidP="00DF142D">
      <w:pPr>
        <w:jc w:val="both"/>
        <w:rPr>
          <w:b/>
          <w:bCs/>
          <w:lang w:val="lt-LT"/>
        </w:rPr>
      </w:pPr>
    </w:p>
    <w:p w14:paraId="5DCFD240" w14:textId="77777777" w:rsidR="003A5166" w:rsidRDefault="003A5166" w:rsidP="00DF142D">
      <w:pPr>
        <w:ind w:left="709"/>
        <w:jc w:val="both"/>
        <w:rPr>
          <w:lang w:val="lt-LT"/>
        </w:rPr>
      </w:pPr>
    </w:p>
    <w:p w14:paraId="0E694E0B" w14:textId="213946B1" w:rsidR="00F47326" w:rsidRPr="00F47326" w:rsidRDefault="00F47326" w:rsidP="00DF142D">
      <w:pPr>
        <w:jc w:val="center"/>
        <w:rPr>
          <w:b/>
          <w:lang w:val="lt-LT"/>
        </w:rPr>
      </w:pPr>
      <w:r>
        <w:rPr>
          <w:b/>
          <w:lang w:val="lt-LT"/>
        </w:rPr>
        <w:t>FUNKCIJOS</w:t>
      </w:r>
    </w:p>
    <w:p w14:paraId="78E3B9A9" w14:textId="77777777" w:rsidR="003A5166" w:rsidRDefault="003A5166" w:rsidP="00DF142D">
      <w:pPr>
        <w:jc w:val="both"/>
        <w:rPr>
          <w:lang w:val="lt-LT"/>
        </w:rPr>
      </w:pPr>
    </w:p>
    <w:p w14:paraId="5356750A" w14:textId="27CB0576" w:rsid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E2105D">
        <w:rPr>
          <w:lang w:val="lt-LT"/>
        </w:rPr>
        <w:t>. Šias pareigas einantis darbuotojas</w:t>
      </w:r>
      <w:r w:rsidR="00D4315B">
        <w:rPr>
          <w:lang w:val="lt-LT"/>
        </w:rPr>
        <w:t xml:space="preserve"> vykdo šias funkcijas:</w:t>
      </w:r>
    </w:p>
    <w:p w14:paraId="36D4E929" w14:textId="50FD68B8" w:rsid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D4315B">
        <w:rPr>
          <w:lang w:val="lt-LT"/>
        </w:rPr>
        <w:t>.1.</w:t>
      </w:r>
      <w:r w:rsidR="002D63A0">
        <w:rPr>
          <w:lang w:val="lt-LT"/>
        </w:rPr>
        <w:t xml:space="preserve"> </w:t>
      </w:r>
      <w:r w:rsidR="00D4315B">
        <w:rPr>
          <w:lang w:val="lt-LT"/>
        </w:rPr>
        <w:t>vykdo</w:t>
      </w:r>
      <w:r w:rsidR="00D4315B" w:rsidRPr="00D4315B">
        <w:rPr>
          <w:lang w:val="lt-LT"/>
        </w:rPr>
        <w:t xml:space="preserve"> Higienos normų ikimokyklinėms įstaigoms reikalavimus: valo, plauna ir vėdina grupės patalpas ir užtikrina jose esančio inven</w:t>
      </w:r>
      <w:r w:rsidR="00D4315B">
        <w:rPr>
          <w:lang w:val="lt-LT"/>
        </w:rPr>
        <w:t>toriaus, žaislų</w:t>
      </w:r>
      <w:r w:rsidR="001B4B2D">
        <w:rPr>
          <w:lang w:val="lt-LT"/>
        </w:rPr>
        <w:t xml:space="preserve"> ir ugdymo priemonių</w:t>
      </w:r>
      <w:r w:rsidR="00D4315B">
        <w:rPr>
          <w:lang w:val="lt-LT"/>
        </w:rPr>
        <w:t xml:space="preserve"> švarą;</w:t>
      </w:r>
    </w:p>
    <w:p w14:paraId="21018C49" w14:textId="3BE802E7" w:rsidR="00D4315B" w:rsidRP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D4315B">
        <w:rPr>
          <w:lang w:val="lt-LT"/>
        </w:rPr>
        <w:t>.2. ženklina valymo inventorių, užtikrina saugų valymo</w:t>
      </w:r>
      <w:r w:rsidR="00333FC3">
        <w:rPr>
          <w:lang w:val="lt-LT"/>
        </w:rPr>
        <w:t xml:space="preserve"> </w:t>
      </w:r>
      <w:r w:rsidR="00D4315B">
        <w:rPr>
          <w:lang w:val="lt-LT"/>
        </w:rPr>
        <w:t>priemonių laikymą;</w:t>
      </w:r>
    </w:p>
    <w:p w14:paraId="536F7D72" w14:textId="59875C32" w:rsid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D4315B">
        <w:rPr>
          <w:lang w:val="lt-LT"/>
        </w:rPr>
        <w:t>.3.</w:t>
      </w:r>
      <w:r w:rsidR="00D4315B" w:rsidRPr="00D4315B">
        <w:rPr>
          <w:lang w:val="lt-LT"/>
        </w:rPr>
        <w:t xml:space="preserve"> </w:t>
      </w:r>
      <w:r w:rsidR="00D4315B">
        <w:rPr>
          <w:lang w:val="lt-LT"/>
        </w:rPr>
        <w:t>v</w:t>
      </w:r>
      <w:r w:rsidR="00D4315B" w:rsidRPr="00D4315B">
        <w:rPr>
          <w:lang w:val="lt-LT"/>
        </w:rPr>
        <w:t>ykdo RVASVT reikalavim</w:t>
      </w:r>
      <w:r w:rsidR="00D4315B">
        <w:rPr>
          <w:lang w:val="lt-LT"/>
        </w:rPr>
        <w:t>us (sanitarija, asmens higiena);</w:t>
      </w:r>
    </w:p>
    <w:p w14:paraId="772C6FB4" w14:textId="5812853C" w:rsidR="00D4315B" w:rsidRP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D4315B">
        <w:rPr>
          <w:lang w:val="lt-LT"/>
        </w:rPr>
        <w:t>.4. darbo metu dėvi spec.aprangą;</w:t>
      </w:r>
    </w:p>
    <w:p w14:paraId="7EC63ECD" w14:textId="421AD473" w:rsidR="00D4315B" w:rsidRP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>.5</w:t>
      </w:r>
      <w:r w:rsidR="00D4315B">
        <w:rPr>
          <w:lang w:val="lt-LT"/>
        </w:rPr>
        <w:t xml:space="preserve">. </w:t>
      </w:r>
      <w:r w:rsidR="00D4315B" w:rsidRPr="00D4315B">
        <w:rPr>
          <w:lang w:val="lt-LT"/>
        </w:rPr>
        <w:t xml:space="preserve"> </w:t>
      </w:r>
      <w:r w:rsidR="003646CB">
        <w:rPr>
          <w:lang w:val="lt-LT"/>
        </w:rPr>
        <w:t>o</w:t>
      </w:r>
      <w:r w:rsidR="00D4315B" w:rsidRPr="00D4315B">
        <w:rPr>
          <w:lang w:val="lt-LT"/>
        </w:rPr>
        <w:t>rganizuoja vaikų maitinimą:</w:t>
      </w:r>
    </w:p>
    <w:p w14:paraId="477C0341" w14:textId="77777777" w:rsidR="00DF142D" w:rsidRDefault="00DF142D" w:rsidP="00DF142D">
      <w:pPr>
        <w:tabs>
          <w:tab w:val="left" w:pos="343"/>
        </w:tabs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>.5.1.</w:t>
      </w:r>
      <w:r w:rsidR="00D4315B" w:rsidRPr="00D4315B">
        <w:rPr>
          <w:lang w:val="lt-LT"/>
        </w:rPr>
        <w:t xml:space="preserve"> serviruoja stalus;</w:t>
      </w:r>
    </w:p>
    <w:p w14:paraId="20E1AC49" w14:textId="3333060E" w:rsidR="00D4315B" w:rsidRPr="00D4315B" w:rsidRDefault="00DF142D" w:rsidP="00DF142D">
      <w:pPr>
        <w:tabs>
          <w:tab w:val="left" w:pos="343"/>
        </w:tabs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 xml:space="preserve">.5.2. </w:t>
      </w:r>
      <w:r w:rsidR="00D4315B" w:rsidRPr="00D4315B">
        <w:rPr>
          <w:lang w:val="lt-LT"/>
        </w:rPr>
        <w:t>pagal grafiką atneša iš virtuvės maistą;</w:t>
      </w:r>
    </w:p>
    <w:p w14:paraId="3CD84CC0" w14:textId="77777777" w:rsidR="00DF142D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 xml:space="preserve">.5.3. </w:t>
      </w:r>
      <w:r w:rsidR="00D4315B" w:rsidRPr="00D4315B">
        <w:rPr>
          <w:lang w:val="lt-LT"/>
        </w:rPr>
        <w:t xml:space="preserve">pagal </w:t>
      </w:r>
      <w:r w:rsidR="00E2105D">
        <w:rPr>
          <w:lang w:val="lt-LT"/>
        </w:rPr>
        <w:t>vaikų maitinimo organizatoriaus</w:t>
      </w:r>
      <w:r w:rsidR="00D4315B" w:rsidRPr="00D4315B">
        <w:rPr>
          <w:lang w:val="lt-LT"/>
        </w:rPr>
        <w:t xml:space="preserve"> nurodytas normas išdalina maisto porcijas vaikams;</w:t>
      </w:r>
    </w:p>
    <w:p w14:paraId="3601ECFE" w14:textId="0C01D1BF" w:rsid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 xml:space="preserve">.5.4. </w:t>
      </w:r>
      <w:r w:rsidR="00D4315B" w:rsidRPr="00D4315B">
        <w:rPr>
          <w:lang w:val="lt-LT"/>
        </w:rPr>
        <w:t>jei reikia, pamaitina vaikus;</w:t>
      </w:r>
    </w:p>
    <w:p w14:paraId="02ED8E84" w14:textId="524F2537" w:rsidR="00D4315B" w:rsidRP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>.5.6.</w:t>
      </w:r>
      <w:r w:rsidR="00D4315B" w:rsidRPr="00D4315B">
        <w:rPr>
          <w:lang w:val="lt-LT"/>
        </w:rPr>
        <w:t xml:space="preserve"> išplauna indus vykdydama</w:t>
      </w:r>
      <w:r w:rsidR="003646CB">
        <w:rPr>
          <w:lang w:val="lt-LT"/>
        </w:rPr>
        <w:t>s</w:t>
      </w:r>
      <w:r w:rsidR="00D4315B" w:rsidRPr="00D4315B">
        <w:rPr>
          <w:lang w:val="lt-LT"/>
        </w:rPr>
        <w:t xml:space="preserve"> RVASVT san</w:t>
      </w:r>
      <w:r w:rsidR="003646CB">
        <w:rPr>
          <w:lang w:val="lt-LT"/>
        </w:rPr>
        <w:t>itarijos programos reikalavimus;</w:t>
      </w:r>
    </w:p>
    <w:p w14:paraId="6E8100F1" w14:textId="3DF6A37A" w:rsid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3646CB">
        <w:rPr>
          <w:lang w:val="lt-LT"/>
        </w:rPr>
        <w:t>.6. t</w:t>
      </w:r>
      <w:r w:rsidR="00D4315B" w:rsidRPr="00D4315B">
        <w:rPr>
          <w:lang w:val="lt-LT"/>
        </w:rPr>
        <w:t>alkina auklėtojui, organizuojant ir vykdant vaik</w:t>
      </w:r>
      <w:r w:rsidR="00267086">
        <w:rPr>
          <w:lang w:val="lt-LT"/>
        </w:rPr>
        <w:t>ų ugdomąją veiklą</w:t>
      </w:r>
      <w:r w:rsidR="003646CB">
        <w:rPr>
          <w:lang w:val="lt-LT"/>
        </w:rPr>
        <w:t>;</w:t>
      </w:r>
    </w:p>
    <w:p w14:paraId="660E1716" w14:textId="6E2C0E69" w:rsidR="00267086" w:rsidRP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.7. prižiūri vaikus pedagogų susirinkimų metu;</w:t>
      </w:r>
    </w:p>
    <w:p w14:paraId="2EB805CB" w14:textId="77777777" w:rsidR="00DF142D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.8</w:t>
      </w:r>
      <w:r w:rsidR="003646CB">
        <w:rPr>
          <w:lang w:val="lt-LT"/>
        </w:rPr>
        <w:t>. p</w:t>
      </w:r>
      <w:r w:rsidR="00D4315B" w:rsidRPr="00D4315B">
        <w:rPr>
          <w:lang w:val="lt-LT"/>
        </w:rPr>
        <w:t>ad</w:t>
      </w:r>
      <w:r w:rsidR="003646CB">
        <w:rPr>
          <w:lang w:val="lt-LT"/>
        </w:rPr>
        <w:t>eda aprengti ir nurengti vaikus;</w:t>
      </w:r>
    </w:p>
    <w:p w14:paraId="4C96EF65" w14:textId="77777777" w:rsidR="00DF142D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.9</w:t>
      </w:r>
      <w:r w:rsidR="003646CB">
        <w:rPr>
          <w:lang w:val="lt-LT"/>
        </w:rPr>
        <w:t>. l</w:t>
      </w:r>
      <w:r w:rsidR="00062584">
        <w:rPr>
          <w:lang w:val="lt-LT"/>
        </w:rPr>
        <w:t>ydi vaikus išvykų, ekskursijų metu;</w:t>
      </w:r>
    </w:p>
    <w:p w14:paraId="74F51CA5" w14:textId="2A605483" w:rsidR="00D4315B" w:rsidRPr="00D4315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.10</w:t>
      </w:r>
      <w:r w:rsidR="003646CB">
        <w:rPr>
          <w:lang w:val="lt-LT"/>
        </w:rPr>
        <w:t>. v</w:t>
      </w:r>
      <w:r w:rsidR="00D4315B" w:rsidRPr="00D4315B">
        <w:rPr>
          <w:lang w:val="lt-LT"/>
        </w:rPr>
        <w:t xml:space="preserve">ykdo </w:t>
      </w:r>
      <w:r w:rsidR="00E2105D">
        <w:rPr>
          <w:lang w:val="lt-LT"/>
        </w:rPr>
        <w:t>vaikų maitinimo organizatoriaus</w:t>
      </w:r>
      <w:r w:rsidR="00D4315B" w:rsidRPr="00D4315B">
        <w:rPr>
          <w:lang w:val="lt-LT"/>
        </w:rPr>
        <w:t xml:space="preserve"> nurodymus vaikų maitinimo, sanitarijos ir</w:t>
      </w:r>
    </w:p>
    <w:p w14:paraId="7A58DEDF" w14:textId="77777777" w:rsidR="00D4315B" w:rsidRPr="00D4315B" w:rsidRDefault="003646CB" w:rsidP="00DF142D">
      <w:pPr>
        <w:jc w:val="both"/>
        <w:rPr>
          <w:lang w:val="lt-LT"/>
        </w:rPr>
      </w:pPr>
      <w:r>
        <w:rPr>
          <w:lang w:val="lt-LT"/>
        </w:rPr>
        <w:t>higienos klausimais;</w:t>
      </w:r>
    </w:p>
    <w:p w14:paraId="2D7D3159" w14:textId="7D2CCBA3" w:rsidR="00D4315B" w:rsidRDefault="00DF142D" w:rsidP="00DF142D">
      <w:pPr>
        <w:tabs>
          <w:tab w:val="left" w:pos="283"/>
        </w:tabs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.11</w:t>
      </w:r>
      <w:r w:rsidR="003646CB">
        <w:rPr>
          <w:lang w:val="lt-LT"/>
        </w:rPr>
        <w:t xml:space="preserve">. </w:t>
      </w:r>
      <w:r w:rsidR="0058032B">
        <w:rPr>
          <w:lang w:val="lt-LT"/>
        </w:rPr>
        <w:t xml:space="preserve">esant reikalui, </w:t>
      </w:r>
      <w:r w:rsidR="003646CB">
        <w:rPr>
          <w:lang w:val="lt-LT"/>
        </w:rPr>
        <w:t>a</w:t>
      </w:r>
      <w:r w:rsidR="00D4315B" w:rsidRPr="00D4315B">
        <w:rPr>
          <w:lang w:val="lt-LT"/>
        </w:rPr>
        <w:t>tlieka smulkius remonto darbus: perdažo vaikų baldus, lentynas, grindjuostes ir kt.</w:t>
      </w:r>
      <w:r>
        <w:rPr>
          <w:lang w:val="lt-LT"/>
        </w:rPr>
        <w:t xml:space="preserve"> </w:t>
      </w:r>
      <w:r w:rsidR="00D4315B" w:rsidRPr="00D4315B">
        <w:rPr>
          <w:lang w:val="lt-LT"/>
        </w:rPr>
        <w:t>(vasaros laikotarpiu ne</w:t>
      </w:r>
      <w:r w:rsidR="003646CB">
        <w:rPr>
          <w:lang w:val="lt-LT"/>
        </w:rPr>
        <w:t>sant lopšelyje-darželyje vaikų);</w:t>
      </w:r>
    </w:p>
    <w:p w14:paraId="36DAF24F" w14:textId="3A8D1D5B" w:rsidR="003646C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.12</w:t>
      </w:r>
      <w:r w:rsidR="003646CB">
        <w:rPr>
          <w:lang w:val="lt-LT"/>
        </w:rPr>
        <w:t>. pasitikrina sveikatą 1 kartą metuose;</w:t>
      </w:r>
    </w:p>
    <w:p w14:paraId="088E856A" w14:textId="52AC10B0" w:rsidR="003646CB" w:rsidRDefault="00DF142D" w:rsidP="00DF142D">
      <w:pPr>
        <w:jc w:val="both"/>
        <w:rPr>
          <w:lang w:val="lt-LT"/>
        </w:rPr>
      </w:pPr>
      <w:r>
        <w:rPr>
          <w:lang w:val="lt-LT"/>
        </w:rPr>
        <w:t>2</w:t>
      </w:r>
      <w:r w:rsidR="00267086">
        <w:rPr>
          <w:lang w:val="lt-LT"/>
        </w:rPr>
        <w:t>.13</w:t>
      </w:r>
      <w:r w:rsidR="003646CB">
        <w:rPr>
          <w:lang w:val="lt-LT"/>
        </w:rPr>
        <w:t>. kiekvieną dieną pasirašo darbuotojų sveikatos registracijos žurnale.</w:t>
      </w:r>
    </w:p>
    <w:p w14:paraId="5EA0D646" w14:textId="77777777" w:rsidR="00D4315B" w:rsidRDefault="00D4315B" w:rsidP="00DF142D">
      <w:pPr>
        <w:jc w:val="both"/>
        <w:rPr>
          <w:lang w:val="lt-LT"/>
        </w:rPr>
      </w:pPr>
    </w:p>
    <w:sectPr w:rsidR="00D4315B" w:rsidSect="005508D5">
      <w:headerReference w:type="even" r:id="rId7"/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4439" w14:textId="77777777" w:rsidR="00401EDA" w:rsidRDefault="00401EDA">
      <w:r>
        <w:separator/>
      </w:r>
    </w:p>
  </w:endnote>
  <w:endnote w:type="continuationSeparator" w:id="0">
    <w:p w14:paraId="71E5985B" w14:textId="77777777" w:rsidR="00401EDA" w:rsidRDefault="004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4781" w14:textId="77777777" w:rsidR="00401EDA" w:rsidRDefault="00401EDA">
      <w:r>
        <w:separator/>
      </w:r>
    </w:p>
  </w:footnote>
  <w:footnote w:type="continuationSeparator" w:id="0">
    <w:p w14:paraId="6C02E3C1" w14:textId="77777777" w:rsidR="00401EDA" w:rsidRDefault="0040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6016" w14:textId="77777777" w:rsidR="003A5166" w:rsidRDefault="003A516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D71B09" w14:textId="77777777" w:rsidR="003A5166" w:rsidRDefault="003A51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712B" w14:textId="77777777" w:rsidR="003A5166" w:rsidRDefault="003A5166">
    <w:pPr>
      <w:pStyle w:val="Antrats"/>
      <w:framePr w:wrap="around" w:vAnchor="text" w:hAnchor="margin" w:xAlign="center" w:y="1"/>
      <w:rPr>
        <w:rStyle w:val="Puslapionumeris"/>
      </w:rPr>
    </w:pPr>
  </w:p>
  <w:p w14:paraId="29DA6A25" w14:textId="77777777" w:rsidR="003A5166" w:rsidRDefault="003A51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43"/>
        </w:tabs>
      </w:pPr>
    </w:lvl>
    <w:lvl w:ilvl="2">
      <w:start w:val="1"/>
      <w:numFmt w:val="decimal"/>
      <w:lvlText w:val="%1.%2.%3."/>
      <w:lvlJc w:val="left"/>
      <w:pPr>
        <w:tabs>
          <w:tab w:val="num" w:pos="403"/>
        </w:tabs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43"/>
        </w:tabs>
      </w:pPr>
    </w:lvl>
    <w:lvl w:ilvl="2">
      <w:start w:val="1"/>
      <w:numFmt w:val="decimal"/>
      <w:lvlText w:val="%1.%2.%3."/>
      <w:lvlJc w:val="left"/>
      <w:pPr>
        <w:tabs>
          <w:tab w:val="num" w:pos="403"/>
        </w:tabs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2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9"/>
    <w:multiLevelType w:val="multilevel"/>
    <w:tmpl w:val="00000009"/>
    <w:lvl w:ilvl="0">
      <w:start w:val="20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43"/>
        </w:tabs>
      </w:pPr>
    </w:lvl>
    <w:lvl w:ilvl="2">
      <w:start w:val="1"/>
      <w:numFmt w:val="decimal"/>
      <w:lvlText w:val="%1.%2.%3."/>
      <w:lvlJc w:val="left"/>
      <w:pPr>
        <w:tabs>
          <w:tab w:val="num" w:pos="403"/>
        </w:tabs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</w:pPr>
    </w:lvl>
  </w:abstractNum>
  <w:abstractNum w:abstractNumId="9" w15:restartNumberingAfterBreak="0">
    <w:nsid w:val="0000000A"/>
    <w:multiLevelType w:val="multilevel"/>
    <w:tmpl w:val="0000000A"/>
    <w:lvl w:ilvl="0">
      <w:start w:val="2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82A3D6F"/>
    <w:multiLevelType w:val="multilevel"/>
    <w:tmpl w:val="3252D7B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E535BA4"/>
    <w:multiLevelType w:val="hybridMultilevel"/>
    <w:tmpl w:val="D0062F30"/>
    <w:lvl w:ilvl="0" w:tplc="3CE0B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83751D5"/>
    <w:multiLevelType w:val="hybridMultilevel"/>
    <w:tmpl w:val="100AD634"/>
    <w:lvl w:ilvl="0" w:tplc="6F101236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A060ED3"/>
    <w:multiLevelType w:val="multilevel"/>
    <w:tmpl w:val="B4A25F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67476D12"/>
    <w:multiLevelType w:val="hybridMultilevel"/>
    <w:tmpl w:val="549A2218"/>
    <w:lvl w:ilvl="0" w:tplc="4D8A3A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1FD4E18"/>
    <w:multiLevelType w:val="multilevel"/>
    <w:tmpl w:val="8990E4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 w16cid:durableId="1965889370">
    <w:abstractNumId w:val="0"/>
  </w:num>
  <w:num w:numId="2" w16cid:durableId="51120850">
    <w:abstractNumId w:val="1"/>
  </w:num>
  <w:num w:numId="3" w16cid:durableId="1201239878">
    <w:abstractNumId w:val="2"/>
  </w:num>
  <w:num w:numId="4" w16cid:durableId="248660081">
    <w:abstractNumId w:val="3"/>
  </w:num>
  <w:num w:numId="5" w16cid:durableId="1953779228">
    <w:abstractNumId w:val="4"/>
  </w:num>
  <w:num w:numId="6" w16cid:durableId="1218786551">
    <w:abstractNumId w:val="5"/>
  </w:num>
  <w:num w:numId="7" w16cid:durableId="889338291">
    <w:abstractNumId w:val="6"/>
  </w:num>
  <w:num w:numId="8" w16cid:durableId="1234395331">
    <w:abstractNumId w:val="7"/>
  </w:num>
  <w:num w:numId="9" w16cid:durableId="1578857381">
    <w:abstractNumId w:val="8"/>
  </w:num>
  <w:num w:numId="10" w16cid:durableId="1458337583">
    <w:abstractNumId w:val="9"/>
  </w:num>
  <w:num w:numId="11" w16cid:durableId="511918833">
    <w:abstractNumId w:val="10"/>
  </w:num>
  <w:num w:numId="12" w16cid:durableId="1825927655">
    <w:abstractNumId w:val="15"/>
  </w:num>
  <w:num w:numId="13" w16cid:durableId="1939487389">
    <w:abstractNumId w:val="12"/>
  </w:num>
  <w:num w:numId="14" w16cid:durableId="1645232056">
    <w:abstractNumId w:val="14"/>
  </w:num>
  <w:num w:numId="15" w16cid:durableId="759525216">
    <w:abstractNumId w:val="16"/>
  </w:num>
  <w:num w:numId="16" w16cid:durableId="401758905">
    <w:abstractNumId w:val="13"/>
  </w:num>
  <w:num w:numId="17" w16cid:durableId="792528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26"/>
    <w:rsid w:val="000417C5"/>
    <w:rsid w:val="00062584"/>
    <w:rsid w:val="000768B5"/>
    <w:rsid w:val="000D0B76"/>
    <w:rsid w:val="00131AE6"/>
    <w:rsid w:val="001B4B2D"/>
    <w:rsid w:val="00267086"/>
    <w:rsid w:val="002D63A0"/>
    <w:rsid w:val="00333FC3"/>
    <w:rsid w:val="00337C28"/>
    <w:rsid w:val="003646CB"/>
    <w:rsid w:val="003A42A7"/>
    <w:rsid w:val="003A5166"/>
    <w:rsid w:val="00401EDA"/>
    <w:rsid w:val="004C6D4E"/>
    <w:rsid w:val="00531A4B"/>
    <w:rsid w:val="005508D5"/>
    <w:rsid w:val="0058032B"/>
    <w:rsid w:val="005C28F5"/>
    <w:rsid w:val="00706B6D"/>
    <w:rsid w:val="00740120"/>
    <w:rsid w:val="00866C6B"/>
    <w:rsid w:val="0089390D"/>
    <w:rsid w:val="008A11E8"/>
    <w:rsid w:val="00905EC8"/>
    <w:rsid w:val="00934A77"/>
    <w:rsid w:val="00944117"/>
    <w:rsid w:val="00967D49"/>
    <w:rsid w:val="00984B99"/>
    <w:rsid w:val="00A85D2F"/>
    <w:rsid w:val="00AA18DD"/>
    <w:rsid w:val="00AB2267"/>
    <w:rsid w:val="00B57059"/>
    <w:rsid w:val="00B6526C"/>
    <w:rsid w:val="00B65DEC"/>
    <w:rsid w:val="00BD1ED8"/>
    <w:rsid w:val="00CC443A"/>
    <w:rsid w:val="00D4315B"/>
    <w:rsid w:val="00DA1480"/>
    <w:rsid w:val="00DF142D"/>
    <w:rsid w:val="00E2105D"/>
    <w:rsid w:val="00EC7800"/>
    <w:rsid w:val="00EE43CE"/>
    <w:rsid w:val="00F469BA"/>
    <w:rsid w:val="00F47326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8C1F"/>
  <w15:chartTrackingRefBased/>
  <w15:docId w15:val="{62DCC190-5155-474F-89CB-200F3C8F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L/D KREGŽDUTĖ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KREGŽDUTĖ</dc:creator>
  <cp:keywords/>
  <dc:description/>
  <cp:lastModifiedBy>Admin</cp:lastModifiedBy>
  <cp:revision>3</cp:revision>
  <cp:lastPrinted>2007-05-16T10:27:00Z</cp:lastPrinted>
  <dcterms:created xsi:type="dcterms:W3CDTF">2022-11-24T14:01:00Z</dcterms:created>
  <dcterms:modified xsi:type="dcterms:W3CDTF">2022-11-24T14:04:00Z</dcterms:modified>
</cp:coreProperties>
</file>